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C8" w:rsidRDefault="004E4B4A">
      <w:pPr>
        <w:spacing w:before="63"/>
        <w:ind w:left="113"/>
        <w:rPr>
          <w:sz w:val="24"/>
          <w:szCs w:val="24"/>
        </w:rPr>
      </w:pPr>
      <w:r>
        <w:rPr>
          <w:b/>
          <w:sz w:val="24"/>
          <w:szCs w:val="24"/>
        </w:rPr>
        <w:t>Cod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A16AX07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.1</w:t>
      </w:r>
    </w:p>
    <w:p w:rsidR="002978C8" w:rsidRDefault="002978C8">
      <w:pPr>
        <w:spacing w:before="2" w:line="140" w:lineRule="exact"/>
        <w:rPr>
          <w:sz w:val="15"/>
          <w:szCs w:val="15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4E4B4A">
      <w:pPr>
        <w:ind w:left="11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AR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U 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CAR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 R</w:t>
      </w:r>
      <w:r>
        <w:rPr>
          <w:b/>
          <w:spacing w:val="1"/>
          <w:sz w:val="24"/>
          <w:szCs w:val="24"/>
        </w:rPr>
        <w:t>ES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ĂRII 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OR DE</w:t>
      </w:r>
      <w:r>
        <w:rPr>
          <w:b/>
          <w:spacing w:val="1"/>
          <w:sz w:val="24"/>
          <w:szCs w:val="24"/>
        </w:rPr>
        <w:t xml:space="preserve"> EL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4E4B4A">
      <w:pPr>
        <w:ind w:left="1208" w:right="12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OCO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UI 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IC DCI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RINUM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4E4B4A">
      <w:pPr>
        <w:ind w:left="311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ilal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ia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il</w:t>
      </w:r>
      <w:r>
        <w:rPr>
          <w:b/>
          <w:spacing w:val="-1"/>
          <w:sz w:val="24"/>
          <w:szCs w:val="24"/>
        </w:rPr>
        <w:t>cet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before="12" w:line="260" w:lineRule="exact"/>
        <w:rPr>
          <w:sz w:val="26"/>
          <w:szCs w:val="26"/>
        </w:rPr>
      </w:pPr>
    </w:p>
    <w:p w:rsidR="002978C8" w:rsidRDefault="004E4B4A">
      <w:pPr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Ţ</w:t>
      </w:r>
      <w:r>
        <w:rPr>
          <w:b/>
          <w:sz w:val="24"/>
          <w:szCs w:val="24"/>
        </w:rPr>
        <w:t>IUN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  I 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:rsidR="002978C8" w:rsidRDefault="002978C8">
      <w:pPr>
        <w:spacing w:before="12" w:line="240" w:lineRule="exact"/>
        <w:rPr>
          <w:sz w:val="24"/>
          <w:szCs w:val="24"/>
        </w:rPr>
      </w:pPr>
    </w:p>
    <w:p w:rsidR="002978C8" w:rsidRDefault="004E4B4A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1.U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…………………………………………………………………………...…….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4E4B4A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2. CAS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: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……………./…………………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183874">
      <w:pPr>
        <w:ind w:left="113"/>
        <w:rPr>
          <w:sz w:val="24"/>
          <w:szCs w:val="24"/>
        </w:rPr>
      </w:pPr>
      <w:r>
        <w:pict>
          <v:group id="_x0000_s1589" style="position:absolute;left:0;text-align:left;margin-left:167.6pt;margin-top:.55pt;width:85.65pt;height:14.9pt;z-index:-3879;mso-position-horizontal-relative:page" coordorigin="3353,11" coordsize="1713,298">
            <v:shape id="_x0000_s1601" style="position:absolute;left:3360;top:19;width:283;height:283" coordorigin="3360,19" coordsize="283,283" path="m3360,19r283,l3643,302r-283,l3360,19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00" type="#_x0000_t75" style="position:absolute;left:3367;top:32;width:269;height:257">
              <v:imagedata r:id="rId7" o:title=""/>
            </v:shape>
            <v:shape id="_x0000_s1599" style="position:absolute;left:3643;top:19;width:283;height:283" coordorigin="3643,19" coordsize="283,283" path="m3643,19r283,l3926,302r-283,l3643,19xe" filled="f">
              <v:path arrowok="t"/>
            </v:shape>
            <v:shape id="_x0000_s1598" type="#_x0000_t75" style="position:absolute;left:3650;top:32;width:266;height:257">
              <v:imagedata r:id="rId7" o:title=""/>
            </v:shape>
            <v:shape id="_x0000_s1597" style="position:absolute;left:3926;top:19;width:283;height:283" coordorigin="3926,19" coordsize="283,283" path="m3926,19r283,l4209,302r-283,l3926,19xe" filled="f">
              <v:path arrowok="t"/>
            </v:shape>
            <v:shape id="_x0000_s1596" type="#_x0000_t75" style="position:absolute;left:3934;top:32;width:266;height:257">
              <v:imagedata r:id="rId7" o:title=""/>
            </v:shape>
            <v:shape id="_x0000_s1595" style="position:absolute;left:4209;top:19;width:283;height:283" coordorigin="4209,19" coordsize="283,283" path="m4209,19r283,l4492,302r-283,l4209,19xe" filled="f">
              <v:path arrowok="t"/>
            </v:shape>
            <v:shape id="_x0000_s1594" type="#_x0000_t75" style="position:absolute;left:4217;top:32;width:266;height:257">
              <v:imagedata r:id="rId7" o:title=""/>
            </v:shape>
            <v:shape id="_x0000_s1593" style="position:absolute;left:4492;top:19;width:283;height:283" coordorigin="4492,19" coordsize="283,283" path="m4492,19r283,l4775,302r-283,l4492,19xe" filled="f">
              <v:path arrowok="t"/>
            </v:shape>
            <v:shape id="_x0000_s1592" type="#_x0000_t75" style="position:absolute;left:4500;top:32;width:266;height:257">
              <v:imagedata r:id="rId7" o:title=""/>
            </v:shape>
            <v:shape id="_x0000_s1591" style="position:absolute;left:4775;top:19;width:283;height:283" coordorigin="4775,19" coordsize="283,283" path="m4775,19r283,l5058,302r-283,l4775,19xe" filled="f">
              <v:path arrowok="t"/>
            </v:shape>
            <v:shape id="_x0000_s1590" type="#_x0000_t75" style="position:absolute;left:4783;top:32;width:266;height:257">
              <v:imagedata r:id="rId7" o:title=""/>
            </v:shape>
            <w10:wrap anchorx="page"/>
          </v:group>
        </w:pict>
      </w:r>
      <w:r w:rsidR="004E4B4A">
        <w:rPr>
          <w:b/>
          <w:sz w:val="24"/>
          <w:szCs w:val="24"/>
        </w:rPr>
        <w:t>3.Cod</w:t>
      </w:r>
      <w:r w:rsidR="004E4B4A">
        <w:rPr>
          <w:b/>
          <w:spacing w:val="1"/>
          <w:sz w:val="24"/>
          <w:szCs w:val="24"/>
        </w:rPr>
        <w:t xml:space="preserve"> p</w:t>
      </w:r>
      <w:r w:rsidR="004E4B4A">
        <w:rPr>
          <w:b/>
          <w:sz w:val="24"/>
          <w:szCs w:val="24"/>
        </w:rPr>
        <w:t>a</w:t>
      </w:r>
      <w:r w:rsidR="004E4B4A">
        <w:rPr>
          <w:b/>
          <w:spacing w:val="-1"/>
          <w:sz w:val="24"/>
          <w:szCs w:val="24"/>
        </w:rPr>
        <w:t>r</w:t>
      </w:r>
      <w:r w:rsidR="004E4B4A">
        <w:rPr>
          <w:b/>
          <w:sz w:val="24"/>
          <w:szCs w:val="24"/>
        </w:rPr>
        <w:t>a</w:t>
      </w:r>
      <w:r w:rsidR="004E4B4A">
        <w:rPr>
          <w:b/>
          <w:spacing w:val="2"/>
          <w:sz w:val="24"/>
          <w:szCs w:val="24"/>
        </w:rPr>
        <w:t>f</w:t>
      </w:r>
      <w:r w:rsidR="004E4B4A">
        <w:rPr>
          <w:b/>
          <w:sz w:val="24"/>
          <w:szCs w:val="24"/>
        </w:rPr>
        <w:t xml:space="preserve">ă </w:t>
      </w:r>
      <w:r w:rsidR="004E4B4A">
        <w:rPr>
          <w:b/>
          <w:spacing w:val="-3"/>
          <w:sz w:val="24"/>
          <w:szCs w:val="24"/>
        </w:rPr>
        <w:t>m</w:t>
      </w:r>
      <w:r w:rsidR="004E4B4A">
        <w:rPr>
          <w:b/>
          <w:spacing w:val="-1"/>
          <w:sz w:val="24"/>
          <w:szCs w:val="24"/>
        </w:rPr>
        <w:t>e</w:t>
      </w:r>
      <w:r w:rsidR="004E4B4A">
        <w:rPr>
          <w:b/>
          <w:spacing w:val="1"/>
          <w:sz w:val="24"/>
          <w:szCs w:val="24"/>
        </w:rPr>
        <w:t>d</w:t>
      </w:r>
      <w:r w:rsidR="004E4B4A">
        <w:rPr>
          <w:b/>
          <w:sz w:val="24"/>
          <w:szCs w:val="24"/>
        </w:rPr>
        <w:t>i</w:t>
      </w:r>
      <w:r w:rsidR="004E4B4A">
        <w:rPr>
          <w:b/>
          <w:spacing w:val="-1"/>
          <w:sz w:val="24"/>
          <w:szCs w:val="24"/>
        </w:rPr>
        <w:t>c</w:t>
      </w:r>
      <w:r w:rsidR="004E4B4A">
        <w:rPr>
          <w:sz w:val="24"/>
          <w:szCs w:val="24"/>
        </w:rPr>
        <w:t>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4E4B4A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4.N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şi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sz w:val="24"/>
          <w:szCs w:val="24"/>
        </w:rPr>
        <w:t>: …………………………………….………………………………..……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183874">
      <w:pPr>
        <w:ind w:left="358" w:right="8527"/>
        <w:jc w:val="center"/>
        <w:rPr>
          <w:sz w:val="24"/>
          <w:szCs w:val="24"/>
        </w:rPr>
      </w:pPr>
      <w:r>
        <w:pict>
          <v:group id="_x0000_s1548" style="position:absolute;left:0;text-align:left;margin-left:136.2pt;margin-top:.25pt;width:283.75pt;height:14.9pt;z-index:-3883;mso-position-horizontal-relative:page" coordorigin="2724,5" coordsize="5675,298">
            <v:shape id="_x0000_s1588" style="position:absolute;left:2731;top:13;width:283;height:283" coordorigin="2731,13" coordsize="283,283" path="m2731,13r283,l3014,296r-283,l2731,13xe" filled="f">
              <v:path arrowok="t"/>
            </v:shape>
            <v:shape id="_x0000_s1587" type="#_x0000_t75" style="position:absolute;left:2738;top:27;width:266;height:257">
              <v:imagedata r:id="rId7" o:title=""/>
            </v:shape>
            <v:shape id="_x0000_s1586" style="position:absolute;left:3014;top:13;width:283;height:283" coordorigin="3014,13" coordsize="283,283" path="m3014,13r283,l3297,296r-283,l3014,13xe" filled="f">
              <v:path arrowok="t"/>
            </v:shape>
            <v:shape id="_x0000_s1585" type="#_x0000_t75" style="position:absolute;left:3022;top:27;width:266;height:257">
              <v:imagedata r:id="rId7" o:title=""/>
            </v:shape>
            <v:shape id="_x0000_s1584" style="position:absolute;left:3297;top:13;width:283;height:283" coordorigin="3297,13" coordsize="283,283" path="m3297,13r283,l3580,296r-283,l3297,13xe" filled="f">
              <v:path arrowok="t"/>
            </v:shape>
            <v:shape id="_x0000_s1583" type="#_x0000_t75" style="position:absolute;left:3305;top:27;width:266;height:257">
              <v:imagedata r:id="rId7" o:title=""/>
            </v:shape>
            <v:shape id="_x0000_s1582" style="position:absolute;left:3580;top:13;width:283;height:283" coordorigin="3580,13" coordsize="283,283" path="m3580,13r283,l3863,296r-283,l3580,13xe" filled="f">
              <v:path arrowok="t"/>
            </v:shape>
            <v:shape id="_x0000_s1581" type="#_x0000_t75" style="position:absolute;left:3588;top:27;width:266;height:257">
              <v:imagedata r:id="rId7" o:title=""/>
            </v:shape>
            <v:shape id="_x0000_s1580" style="position:absolute;left:3863;top:13;width:283;height:283" coordorigin="3863,13" coordsize="283,283" path="m3863,13r283,l4146,296r-283,l3863,13xe" filled="f">
              <v:path arrowok="t"/>
            </v:shape>
            <v:shape id="_x0000_s1579" type="#_x0000_t75" style="position:absolute;left:3871;top:27;width:266;height:257">
              <v:imagedata r:id="rId7" o:title=""/>
            </v:shape>
            <v:shape id="_x0000_s1578" style="position:absolute;left:4146;top:13;width:283;height:283" coordorigin="4146,13" coordsize="283,283" path="m4146,13r283,l4429,296r-283,l4146,13xe" filled="f">
              <v:path arrowok="t"/>
            </v:shape>
            <v:shape id="_x0000_s1577" type="#_x0000_t75" style="position:absolute;left:4154;top:27;width:266;height:257">
              <v:imagedata r:id="rId7" o:title=""/>
            </v:shape>
            <v:shape id="_x0000_s1576" style="position:absolute;left:4429;top:13;width:283;height:283" coordorigin="4429,13" coordsize="283,283" path="m4429,13r283,l4712,296r-283,l4429,13xe" filled="f">
              <v:path arrowok="t"/>
            </v:shape>
            <v:shape id="_x0000_s1575" type="#_x0000_t75" style="position:absolute;left:4438;top:27;width:266;height:257">
              <v:imagedata r:id="rId7" o:title=""/>
            </v:shape>
            <v:shape id="_x0000_s1574" style="position:absolute;left:4712;top:13;width:283;height:283" coordorigin="4712,13" coordsize="283,283" path="m4712,13r283,l4995,296r-283,l4712,13xe" filled="f">
              <v:path arrowok="t"/>
            </v:shape>
            <v:shape id="_x0000_s1573" type="#_x0000_t75" style="position:absolute;left:4721;top:27;width:266;height:257">
              <v:imagedata r:id="rId7" o:title=""/>
            </v:shape>
            <v:shape id="_x0000_s1572" style="position:absolute;left:4995;top:13;width:283;height:283" coordorigin="4995,13" coordsize="283,283" path="m4995,13r283,l5278,296r-283,l4995,13xe" filled="f">
              <v:path arrowok="t"/>
            </v:shape>
            <v:shape id="_x0000_s1571" type="#_x0000_t75" style="position:absolute;left:5004;top:27;width:266;height:257">
              <v:imagedata r:id="rId7" o:title=""/>
            </v:shape>
            <v:shape id="_x0000_s1570" style="position:absolute;left:5278;top:13;width:283;height:283" coordorigin="5278,13" coordsize="283,283" path="m5278,13r283,l5561,296r-283,l5278,13xe" filled="f">
              <v:path arrowok="t"/>
            </v:shape>
            <v:shape id="_x0000_s1569" type="#_x0000_t75" style="position:absolute;left:5287;top:27;width:266;height:257">
              <v:imagedata r:id="rId7" o:title=""/>
            </v:shape>
            <v:shape id="_x0000_s1568" style="position:absolute;left:5561;top:13;width:283;height:283" coordorigin="5561,13" coordsize="283,283" path="m5561,13r283,l5844,296r-283,l5561,13xe" filled="f">
              <v:path arrowok="t"/>
            </v:shape>
            <v:shape id="_x0000_s1567" type="#_x0000_t75" style="position:absolute;left:5570;top:27;width:266;height:257">
              <v:imagedata r:id="rId7" o:title=""/>
            </v:shape>
            <v:shape id="_x0000_s1566" style="position:absolute;left:5844;top:13;width:283;height:283" coordorigin="5844,13" coordsize="283,283" path="m5844,13r283,l6127,296r-283,l5844,13xe" filled="f">
              <v:path arrowok="t"/>
            </v:shape>
            <v:shape id="_x0000_s1565" type="#_x0000_t75" style="position:absolute;left:5851;top:27;width:269;height:257">
              <v:imagedata r:id="rId7" o:title=""/>
            </v:shape>
            <v:shape id="_x0000_s1564" style="position:absolute;left:6127;top:13;width:283;height:283" coordorigin="6127,13" coordsize="283,283" path="m6127,13r283,l6410,296r-283,l6127,13xe" filled="f">
              <v:path arrowok="t"/>
            </v:shape>
            <v:shape id="_x0000_s1563" type="#_x0000_t75" style="position:absolute;left:6134;top:27;width:266;height:257">
              <v:imagedata r:id="rId7" o:title=""/>
            </v:shape>
            <v:shape id="_x0000_s1562" style="position:absolute;left:6410;top:13;width:283;height:283" coordorigin="6410,13" coordsize="283,283" path="m6410,13r283,l6693,296r-283,l6410,13xe" filled="f">
              <v:path arrowok="t"/>
            </v:shape>
            <v:shape id="_x0000_s1561" type="#_x0000_t75" style="position:absolute;left:6418;top:27;width:266;height:257">
              <v:imagedata r:id="rId7" o:title=""/>
            </v:shape>
            <v:shape id="_x0000_s1560" style="position:absolute;left:6693;top:13;width:283;height:283" coordorigin="6693,13" coordsize="283,283" path="m6693,13r283,l6976,296r-283,l6693,13xe" filled="f">
              <v:path arrowok="t"/>
            </v:shape>
            <v:shape id="_x0000_s1559" type="#_x0000_t75" style="position:absolute;left:6701;top:27;width:266;height:257">
              <v:imagedata r:id="rId7" o:title=""/>
            </v:shape>
            <v:shape id="_x0000_s1558" style="position:absolute;left:6976;top:13;width:283;height:283" coordorigin="6976,13" coordsize="283,283" path="m6976,13r283,l7259,296r-283,l6976,13xe" filled="f">
              <v:path arrowok="t"/>
            </v:shape>
            <v:shape id="_x0000_s1557" type="#_x0000_t75" style="position:absolute;left:6984;top:27;width:266;height:257">
              <v:imagedata r:id="rId7" o:title=""/>
            </v:shape>
            <v:shape id="_x0000_s1556" style="position:absolute;left:7259;top:13;width:283;height:283" coordorigin="7259,13" coordsize="283,283" path="m7259,13r283,l7542,296r-283,l7259,13xe" filled="f">
              <v:path arrowok="t"/>
            </v:shape>
            <v:shape id="_x0000_s1555" type="#_x0000_t75" style="position:absolute;left:7267;top:27;width:266;height:257">
              <v:imagedata r:id="rId7" o:title=""/>
            </v:shape>
            <v:shape id="_x0000_s1554" style="position:absolute;left:7542;top:13;width:283;height:283" coordorigin="7542,13" coordsize="283,283" path="m7542,13r283,l7825,296r-283,l7542,13xe" filled="f">
              <v:path arrowok="t"/>
            </v:shape>
            <v:shape id="_x0000_s1553" type="#_x0000_t75" style="position:absolute;left:7550;top:27;width:266;height:257">
              <v:imagedata r:id="rId7" o:title=""/>
            </v:shape>
            <v:shape id="_x0000_s1552" style="position:absolute;left:7825;top:13;width:283;height:283" coordorigin="7825,13" coordsize="283,283" path="m7825,13r283,l8108,296r-283,l7825,13xe" filled="f">
              <v:path arrowok="t"/>
            </v:shape>
            <v:shape id="_x0000_s1551" type="#_x0000_t75" style="position:absolute;left:7834;top:27;width:266;height:257">
              <v:imagedata r:id="rId7" o:title=""/>
            </v:shape>
            <v:shape id="_x0000_s1550" style="position:absolute;left:8108;top:13;width:283;height:283" coordorigin="8108,13" coordsize="283,283" path="m8108,13r283,l8391,296r-283,l8108,13xe" filled="f">
              <v:path arrowok="t"/>
            </v:shape>
            <v:shape id="_x0000_s1549" type="#_x0000_t75" style="position:absolute;left:8117;top:27;width:266;height:257">
              <v:imagedata r:id="rId7" o:title=""/>
            </v:shape>
            <w10:wrap anchorx="page"/>
          </v:group>
        </w:pict>
      </w:r>
      <w:r w:rsidR="004E4B4A">
        <w:rPr>
          <w:b/>
          <w:sz w:val="24"/>
          <w:szCs w:val="24"/>
        </w:rPr>
        <w:t>C</w:t>
      </w:r>
      <w:r w:rsidR="004E4B4A">
        <w:rPr>
          <w:b/>
          <w:spacing w:val="2"/>
          <w:sz w:val="24"/>
          <w:szCs w:val="24"/>
        </w:rPr>
        <w:t>N</w:t>
      </w:r>
      <w:r w:rsidR="004E4B4A">
        <w:rPr>
          <w:b/>
          <w:sz w:val="24"/>
          <w:szCs w:val="24"/>
        </w:rPr>
        <w:t>P</w:t>
      </w:r>
      <w:r w:rsidR="004E4B4A">
        <w:rPr>
          <w:b/>
          <w:spacing w:val="-3"/>
          <w:sz w:val="24"/>
          <w:szCs w:val="24"/>
        </w:rPr>
        <w:t xml:space="preserve"> </w:t>
      </w:r>
      <w:r w:rsidR="004E4B4A">
        <w:rPr>
          <w:b/>
          <w:sz w:val="24"/>
          <w:szCs w:val="24"/>
        </w:rPr>
        <w:t>/ CID</w:t>
      </w:r>
      <w:r w:rsidR="004E4B4A">
        <w:rPr>
          <w:sz w:val="24"/>
          <w:szCs w:val="24"/>
        </w:rPr>
        <w:t>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183874">
      <w:pPr>
        <w:ind w:left="113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7" type="#_x0000_t202" style="position:absolute;left:0;text-align:left;margin-left:193.15pt;margin-top:.95pt;width:14.15pt;height:14.15pt;z-index:-3890;mso-position-horizontal-relative:page" filled="f" stroked="f">
            <v:textbox inset="0,0,0,0">
              <w:txbxContent>
                <w:p w:rsidR="002978C8" w:rsidRDefault="004E4B4A">
                  <w:pPr>
                    <w:spacing w:line="240" w:lineRule="exact"/>
                    <w:ind w:left="150"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/>
          </v:shape>
        </w:pict>
      </w:r>
      <w:r>
        <w:pict>
          <v:group id="_x0000_s1530" style="position:absolute;left:0;text-align:left;margin-left:260.5pt;margin-top:.55pt;width:113.95pt;height:14.9pt;z-index:-3875;mso-position-horizontal-relative:page" coordorigin="5211,11" coordsize="2279,298">
            <v:shape id="_x0000_s1546" style="position:absolute;left:5218;top:19;width:283;height:283" coordorigin="5218,19" coordsize="283,283" path="m5218,19r283,l5501,302r-283,l5218,19xe" filled="f">
              <v:path arrowok="t"/>
            </v:shape>
            <v:shape id="_x0000_s1545" type="#_x0000_t75" style="position:absolute;left:5227;top:32;width:266;height:257">
              <v:imagedata r:id="rId7" o:title=""/>
            </v:shape>
            <v:shape id="_x0000_s1544" style="position:absolute;left:5501;top:19;width:283;height:283" coordorigin="5501,19" coordsize="283,283" path="m5501,19r283,l5784,302r-283,l5501,19xe" filled="f">
              <v:path arrowok="t"/>
            </v:shape>
            <v:shape id="_x0000_s1543" type="#_x0000_t75" style="position:absolute;left:5510;top:32;width:266;height:257">
              <v:imagedata r:id="rId7" o:title=""/>
            </v:shape>
            <v:shape id="_x0000_s1542" style="position:absolute;left:5784;top:19;width:283;height:283" coordorigin="5784,19" coordsize="283,283" path="m5784,19r283,l6067,302r-283,l5784,19xe" filled="f">
              <v:path arrowok="t"/>
            </v:shape>
            <v:shape id="_x0000_s1541" type="#_x0000_t75" style="position:absolute;left:5791;top:32;width:269;height:257">
              <v:imagedata r:id="rId7" o:title=""/>
            </v:shape>
            <v:shape id="_x0000_s1540" style="position:absolute;left:6067;top:19;width:283;height:283" coordorigin="6067,19" coordsize="283,283" path="m6067,19r283,l6350,302r-283,l6067,19xe" filled="f">
              <v:path arrowok="t"/>
            </v:shape>
            <v:shape id="_x0000_s1539" type="#_x0000_t75" style="position:absolute;left:6074;top:32;width:266;height:257">
              <v:imagedata r:id="rId7" o:title=""/>
            </v:shape>
            <v:shape id="_x0000_s1538" style="position:absolute;left:6350;top:19;width:283;height:283" coordorigin="6350,19" coordsize="283,283" path="m6350,19r283,l6633,302r-283,l6350,19xe" filled="f">
              <v:path arrowok="t"/>
            </v:shape>
            <v:shape id="_x0000_s1537" type="#_x0000_t75" style="position:absolute;left:6358;top:32;width:266;height:257">
              <v:imagedata r:id="rId7" o:title=""/>
            </v:shape>
            <v:shape id="_x0000_s1536" style="position:absolute;left:6633;top:19;width:283;height:283" coordorigin="6633,19" coordsize="283,283" path="m6633,19r283,l6916,302r-283,l6633,19xe" filled="f">
              <v:path arrowok="t"/>
            </v:shape>
            <v:shape id="_x0000_s1535" type="#_x0000_t75" style="position:absolute;left:6641;top:32;width:266;height:257">
              <v:imagedata r:id="rId7" o:title=""/>
            </v:shape>
            <v:shape id="_x0000_s1534" style="position:absolute;left:6916;top:19;width:283;height:283" coordorigin="6916,19" coordsize="283,283" path="m6916,19r283,l7199,302r-283,l6916,19xe" filled="f">
              <v:path arrowok="t"/>
            </v:shape>
            <v:shape id="_x0000_s1533" type="#_x0000_t75" style="position:absolute;left:6924;top:32;width:266;height:257">
              <v:imagedata r:id="rId7" o:title=""/>
            </v:shape>
            <v:shape id="_x0000_s1532" style="position:absolute;left:7199;top:19;width:283;height:283" coordorigin="7199,19" coordsize="283,283" path="m7199,19r283,l7482,302r-283,l7199,19xe" filled="f">
              <v:path arrowok="t"/>
            </v:shape>
            <v:shape id="_x0000_s1531" type="#_x0000_t75" style="position:absolute;left:7207;top:32;width:266;height:257">
              <v:imagedata r:id="rId7" o:title=""/>
            </v:shape>
            <w10:wrap anchorx="page"/>
          </v:group>
        </w:pict>
      </w:r>
      <w:r>
        <w:pict>
          <v:group id="_x0000_s1522" style="position:absolute;left:0;text-align:left;margin-left:122.75pt;margin-top:.55pt;width:84.9pt;height:14.9pt;z-index:-3874;mso-position-horizontal-relative:page" coordorigin="2455,11" coordsize="1698,298">
            <v:shape id="_x0000_s1529" type="#_x0000_t75" style="position:absolute;left:2455;top:32;width:269;height:257">
              <v:imagedata r:id="rId7" o:title=""/>
            </v:shape>
            <v:shape id="_x0000_s1528" type="#_x0000_t75" style="position:absolute;left:2738;top:32;width:266;height:257">
              <v:imagedata r:id="rId7" o:title=""/>
            </v:shape>
            <v:shape id="_x0000_s1527" type="#_x0000_t75" style="position:absolute;left:3022;top:32;width:266;height:257">
              <v:imagedata r:id="rId7" o:title=""/>
            </v:shape>
            <v:shape id="_x0000_s1526" type="#_x0000_t75" style="position:absolute;left:3305;top:32;width:266;height:257">
              <v:imagedata r:id="rId7" o:title=""/>
            </v:shape>
            <v:shape id="_x0000_s1525" type="#_x0000_t75" style="position:absolute;left:3588;top:32;width:266;height:257">
              <v:imagedata r:id="rId7" o:title=""/>
            </v:shape>
            <v:shape id="_x0000_s1524" style="position:absolute;left:3863;top:19;width:283;height:283" coordorigin="3863,19" coordsize="283,283" path="m3863,19r,283l4146,302r,-283l3863,19xe" stroked="f">
              <v:path arrowok="t"/>
            </v:shape>
            <v:shape id="_x0000_s1523" type="#_x0000_t75" style="position:absolute;left:3871;top:32;width:266;height:257">
              <v:imagedata r:id="rId7" o:title=""/>
            </v:shape>
            <w10:wrap anchorx="page"/>
          </v:group>
        </w:pict>
      </w:r>
      <w:r>
        <w:pict>
          <v:shape id="_x0000_s1521" type="#_x0000_t202" style="position:absolute;left:0;text-align:left;margin-left:122pt;margin-top:.55pt;width:86pt;height:14.9pt;z-index:-386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4E4B4A">
        <w:rPr>
          <w:b/>
          <w:sz w:val="24"/>
          <w:szCs w:val="24"/>
        </w:rPr>
        <w:t>5.</w:t>
      </w:r>
      <w:r w:rsidR="004E4B4A">
        <w:rPr>
          <w:b/>
          <w:spacing w:val="-3"/>
          <w:sz w:val="24"/>
          <w:szCs w:val="24"/>
        </w:rPr>
        <w:t>F</w:t>
      </w:r>
      <w:r w:rsidR="004E4B4A">
        <w:rPr>
          <w:b/>
          <w:sz w:val="24"/>
          <w:szCs w:val="24"/>
        </w:rPr>
        <w:t>O / RC</w:t>
      </w:r>
      <w:r w:rsidR="004E4B4A">
        <w:rPr>
          <w:sz w:val="24"/>
          <w:szCs w:val="24"/>
        </w:rPr>
        <w:t xml:space="preserve">:                               </w:t>
      </w:r>
      <w:r w:rsidR="004E4B4A">
        <w:rPr>
          <w:spacing w:val="44"/>
          <w:sz w:val="24"/>
          <w:szCs w:val="24"/>
        </w:rPr>
        <w:t xml:space="preserve"> </w:t>
      </w:r>
      <w:r w:rsidR="004E4B4A">
        <w:rPr>
          <w:b/>
          <w:sz w:val="24"/>
          <w:szCs w:val="24"/>
        </w:rPr>
        <w:t>în</w:t>
      </w:r>
      <w:r w:rsidR="004E4B4A">
        <w:rPr>
          <w:b/>
          <w:spacing w:val="1"/>
          <w:sz w:val="24"/>
          <w:szCs w:val="24"/>
        </w:rPr>
        <w:t xml:space="preserve"> d</w:t>
      </w:r>
      <w:r w:rsidR="004E4B4A">
        <w:rPr>
          <w:b/>
          <w:sz w:val="24"/>
          <w:szCs w:val="24"/>
        </w:rPr>
        <w:t>a</w:t>
      </w:r>
      <w:r w:rsidR="004E4B4A">
        <w:rPr>
          <w:b/>
          <w:spacing w:val="-1"/>
          <w:sz w:val="24"/>
          <w:szCs w:val="24"/>
        </w:rPr>
        <w:t>t</w:t>
      </w:r>
      <w:r w:rsidR="004E4B4A">
        <w:rPr>
          <w:b/>
          <w:sz w:val="24"/>
          <w:szCs w:val="24"/>
        </w:rPr>
        <w:t>a</w:t>
      </w:r>
      <w:r w:rsidR="004E4B4A">
        <w:rPr>
          <w:sz w:val="24"/>
          <w:szCs w:val="24"/>
        </w:rPr>
        <w:t>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4E4B4A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b/>
          <w:spacing w:val="1"/>
          <w:sz w:val="24"/>
          <w:szCs w:val="24"/>
        </w:rPr>
        <w:t>Se</w:t>
      </w:r>
      <w:r>
        <w:rPr>
          <w:b/>
          <w:spacing w:val="-1"/>
          <w:sz w:val="24"/>
          <w:szCs w:val="24"/>
        </w:rPr>
        <w:t>cţ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 II-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e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 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>: ..…….....…</w:t>
      </w:r>
      <w:r>
        <w:rPr>
          <w:spacing w:val="-2"/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183874">
      <w:pPr>
        <w:ind w:left="113"/>
        <w:rPr>
          <w:sz w:val="24"/>
          <w:szCs w:val="24"/>
        </w:rPr>
      </w:pPr>
      <w:r>
        <w:pict>
          <v:group id="_x0000_s1518" style="position:absolute;left:0;text-align:left;margin-left:138.2pt;margin-top:.45pt;width:14.9pt;height:14.9pt;z-index:-3889;mso-position-horizontal-relative:page" coordorigin="2764,9" coordsize="298,298">
            <v:shape id="_x0000_s1520" style="position:absolute;left:2771;top:17;width:283;height:283" coordorigin="2771,17" coordsize="283,283" path="m2771,17r283,l3054,300r-283,l2771,17xe" filled="f">
              <v:path arrowok="t"/>
            </v:shape>
            <v:shape id="_x0000_s1519" type="#_x0000_t75" style="position:absolute;left:2779;top:30;width:266;height:257">
              <v:imagedata r:id="rId7" o:title=""/>
            </v:shape>
            <w10:wrap anchorx="page"/>
          </v:group>
        </w:pict>
      </w:r>
      <w:r>
        <w:pict>
          <v:group id="_x0000_s1515" style="position:absolute;left:0;text-align:left;margin-left:194pt;margin-top:.45pt;width:14.9pt;height:14.9pt;z-index:-3888;mso-position-horizontal-relative:page" coordorigin="3881,9" coordsize="298,298">
            <v:shape id="_x0000_s1517" style="position:absolute;left:3888;top:17;width:283;height:283" coordorigin="3888,17" coordsize="283,283" path="m3888,17r283,l4171,300r-283,l3888,17xe" filled="f">
              <v:path arrowok="t"/>
            </v:shape>
            <v:shape id="_x0000_s1516" type="#_x0000_t75" style="position:absolute;left:3895;top:30;width:269;height:257">
              <v:imagedata r:id="rId7" o:title=""/>
            </v:shape>
            <w10:wrap anchorx="page"/>
          </v:group>
        </w:pict>
      </w:r>
      <w:r>
        <w:pict>
          <v:group id="_x0000_s1512" style="position:absolute;left:0;text-align:left;margin-left:266.1pt;margin-top:.45pt;width:14.9pt;height:14.9pt;z-index:-3887;mso-position-horizontal-relative:page" coordorigin="5322,9" coordsize="298,298">
            <v:shape id="_x0000_s1514" style="position:absolute;left:5329;top:17;width:283;height:283" coordorigin="5329,17" coordsize="283,283" path="m5329,17r283,l5612,300r-283,l5329,17xe" filled="f">
              <v:path arrowok="t"/>
            </v:shape>
            <v:shape id="_x0000_s1513" type="#_x0000_t75" style="position:absolute;left:5338;top:30;width:266;height:257">
              <v:imagedata r:id="rId7" o:title=""/>
            </v:shape>
            <w10:wrap anchorx="page"/>
          </v:group>
        </w:pict>
      </w:r>
      <w:r w:rsidR="004E4B4A">
        <w:rPr>
          <w:b/>
          <w:sz w:val="24"/>
          <w:szCs w:val="24"/>
        </w:rPr>
        <w:t>7.</w:t>
      </w:r>
      <w:r w:rsidR="004E4B4A">
        <w:rPr>
          <w:b/>
          <w:spacing w:val="1"/>
          <w:sz w:val="24"/>
          <w:szCs w:val="24"/>
        </w:rPr>
        <w:t>T</w:t>
      </w:r>
      <w:r w:rsidR="004E4B4A">
        <w:rPr>
          <w:b/>
          <w:sz w:val="24"/>
          <w:szCs w:val="24"/>
        </w:rPr>
        <w:t>ip</w:t>
      </w:r>
      <w:r w:rsidR="004E4B4A">
        <w:rPr>
          <w:b/>
          <w:spacing w:val="1"/>
          <w:sz w:val="24"/>
          <w:szCs w:val="24"/>
        </w:rPr>
        <w:t xml:space="preserve"> </w:t>
      </w:r>
      <w:r w:rsidR="004E4B4A">
        <w:rPr>
          <w:b/>
          <w:spacing w:val="-1"/>
          <w:sz w:val="24"/>
          <w:szCs w:val="24"/>
        </w:rPr>
        <w:t>e</w:t>
      </w:r>
      <w:r w:rsidR="004E4B4A">
        <w:rPr>
          <w:b/>
          <w:sz w:val="24"/>
          <w:szCs w:val="24"/>
        </w:rPr>
        <w:t>val</w:t>
      </w:r>
      <w:r w:rsidR="004E4B4A">
        <w:rPr>
          <w:b/>
          <w:spacing w:val="1"/>
          <w:sz w:val="24"/>
          <w:szCs w:val="24"/>
        </w:rPr>
        <w:t>u</w:t>
      </w:r>
      <w:r w:rsidR="004E4B4A">
        <w:rPr>
          <w:b/>
          <w:sz w:val="24"/>
          <w:szCs w:val="24"/>
        </w:rPr>
        <w:t>a</w:t>
      </w:r>
      <w:r w:rsidR="004E4B4A">
        <w:rPr>
          <w:b/>
          <w:spacing w:val="-1"/>
          <w:sz w:val="24"/>
          <w:szCs w:val="24"/>
        </w:rPr>
        <w:t>re</w:t>
      </w:r>
      <w:r w:rsidR="004E4B4A">
        <w:rPr>
          <w:sz w:val="24"/>
          <w:szCs w:val="24"/>
        </w:rPr>
        <w:t xml:space="preserve">:      </w:t>
      </w:r>
      <w:r w:rsidR="004E4B4A">
        <w:rPr>
          <w:spacing w:val="17"/>
          <w:sz w:val="24"/>
          <w:szCs w:val="24"/>
        </w:rPr>
        <w:t xml:space="preserve"> </w:t>
      </w:r>
      <w:r w:rsidR="004E4B4A">
        <w:rPr>
          <w:sz w:val="24"/>
          <w:szCs w:val="24"/>
        </w:rPr>
        <w:t>iniţi</w:t>
      </w:r>
      <w:r w:rsidR="004E4B4A">
        <w:rPr>
          <w:spacing w:val="-1"/>
          <w:sz w:val="24"/>
          <w:szCs w:val="24"/>
        </w:rPr>
        <w:t>er</w:t>
      </w:r>
      <w:r w:rsidR="004E4B4A">
        <w:rPr>
          <w:sz w:val="24"/>
          <w:szCs w:val="24"/>
        </w:rPr>
        <w:t xml:space="preserve">e      </w:t>
      </w:r>
      <w:r w:rsidR="004E4B4A">
        <w:rPr>
          <w:spacing w:val="35"/>
          <w:sz w:val="24"/>
          <w:szCs w:val="24"/>
        </w:rPr>
        <w:t xml:space="preserve"> </w:t>
      </w:r>
      <w:r w:rsidR="004E4B4A">
        <w:rPr>
          <w:spacing w:val="-1"/>
          <w:sz w:val="24"/>
          <w:szCs w:val="24"/>
        </w:rPr>
        <w:t>c</w:t>
      </w:r>
      <w:r w:rsidR="004E4B4A">
        <w:rPr>
          <w:sz w:val="24"/>
          <w:szCs w:val="24"/>
        </w:rPr>
        <w:t>ontinu</w:t>
      </w:r>
      <w:r w:rsidR="004E4B4A">
        <w:rPr>
          <w:spacing w:val="-1"/>
          <w:sz w:val="24"/>
          <w:szCs w:val="24"/>
        </w:rPr>
        <w:t>ar</w:t>
      </w:r>
      <w:r w:rsidR="004E4B4A">
        <w:rPr>
          <w:sz w:val="24"/>
          <w:szCs w:val="24"/>
        </w:rPr>
        <w:t xml:space="preserve">e     </w:t>
      </w:r>
      <w:r w:rsidR="004E4B4A">
        <w:rPr>
          <w:spacing w:val="45"/>
          <w:sz w:val="24"/>
          <w:szCs w:val="24"/>
        </w:rPr>
        <w:t xml:space="preserve"> </w:t>
      </w:r>
      <w:r w:rsidR="004E4B4A">
        <w:rPr>
          <w:sz w:val="24"/>
          <w:szCs w:val="24"/>
        </w:rPr>
        <w:t>înt</w:t>
      </w:r>
      <w:r w:rsidR="004E4B4A">
        <w:rPr>
          <w:spacing w:val="-1"/>
          <w:sz w:val="24"/>
          <w:szCs w:val="24"/>
        </w:rPr>
        <w:t>rer</w:t>
      </w:r>
      <w:r w:rsidR="004E4B4A">
        <w:rPr>
          <w:sz w:val="24"/>
          <w:szCs w:val="24"/>
        </w:rPr>
        <w:t>up</w:t>
      </w:r>
      <w:r w:rsidR="004E4B4A">
        <w:rPr>
          <w:spacing w:val="-1"/>
          <w:sz w:val="24"/>
          <w:szCs w:val="24"/>
        </w:rPr>
        <w:t>e</w:t>
      </w:r>
      <w:r w:rsidR="004E4B4A">
        <w:rPr>
          <w:spacing w:val="2"/>
          <w:sz w:val="24"/>
          <w:szCs w:val="24"/>
        </w:rPr>
        <w:t>r</w:t>
      </w:r>
      <w:r w:rsidR="004E4B4A">
        <w:rPr>
          <w:sz w:val="24"/>
          <w:szCs w:val="24"/>
        </w:rPr>
        <w:t>e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4E4B4A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8.Î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rec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în</w:t>
      </w:r>
      <w:r>
        <w:rPr>
          <w:b/>
          <w:spacing w:val="1"/>
          <w:sz w:val="24"/>
          <w:szCs w:val="24"/>
        </w:rPr>
        <w:t xml:space="preserve"> L</w:t>
      </w:r>
      <w:r>
        <w:rPr>
          <w:b/>
          <w:sz w:val="24"/>
          <w:szCs w:val="24"/>
        </w:rPr>
        <w:t>is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ă</w:t>
      </w:r>
      <w:r>
        <w:rPr>
          <w:sz w:val="24"/>
          <w:szCs w:val="24"/>
        </w:rPr>
        <w:t>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183874">
      <w:pPr>
        <w:ind w:left="679"/>
        <w:rPr>
          <w:sz w:val="24"/>
          <w:szCs w:val="24"/>
        </w:rPr>
      </w:pPr>
      <w:r>
        <w:pict>
          <v:group id="_x0000_s1509" style="position:absolute;left:0;text-align:left;margin-left:68.8pt;margin-top:.05pt;width:14.9pt;height:14.9pt;z-index:-3886;mso-position-horizontal-relative:page" coordorigin="1376,1" coordsize="298,298">
            <v:shape id="_x0000_s1511" style="position:absolute;left:1383;top:9;width:283;height:283" coordorigin="1383,9" coordsize="283,283" path="m1383,9r283,l1666,292r-283,l1383,9xe" filled="f">
              <v:path arrowok="t"/>
            </v:shape>
            <v:shape id="_x0000_s1510" type="#_x0000_t75" style="position:absolute;left:1392;top:22;width:266;height:257">
              <v:imagedata r:id="rId7" o:title=""/>
            </v:shape>
            <w10:wrap anchorx="page"/>
          </v:group>
        </w:pict>
      </w:r>
      <w:r>
        <w:pict>
          <v:group id="_x0000_s1502" style="position:absolute;left:0;text-align:left;margin-left:317.1pt;margin-top:.05pt;width:43.2pt;height:14.9pt;z-index:-3873;mso-position-horizontal-relative:page" coordorigin="6343,1" coordsize="864,298">
            <v:shape id="_x0000_s1508" style="position:absolute;left:6350;top:9;width:283;height:283" coordorigin="6350,9" coordsize="283,283" path="m6350,9r283,l6633,292r-283,l6350,9xe" filled="f">
              <v:path arrowok="t"/>
            </v:shape>
            <v:shape id="_x0000_s1507" type="#_x0000_t75" style="position:absolute;left:6358;top:22;width:266;height:257">
              <v:imagedata r:id="rId7" o:title=""/>
            </v:shape>
            <v:shape id="_x0000_s1506" style="position:absolute;left:6633;top:9;width:283;height:283" coordorigin="6633,9" coordsize="283,283" path="m6633,9r283,l6916,292r-283,l6633,9xe" filled="f">
              <v:path arrowok="t"/>
            </v:shape>
            <v:shape id="_x0000_s1505" type="#_x0000_t75" style="position:absolute;left:6641;top:22;width:266;height:257">
              <v:imagedata r:id="rId7" o:title=""/>
            </v:shape>
            <v:shape id="_x0000_s1504" style="position:absolute;left:6916;top:9;width:283;height:283" coordorigin="6916,9" coordsize="283,283" path="m6916,9r283,l7199,292r-283,l6916,9xe" filled="f">
              <v:path arrowok="t"/>
            </v:shape>
            <v:shape id="_x0000_s1503" type="#_x0000_t75" style="position:absolute;left:6924;top:22;width:266;height:257">
              <v:imagedata r:id="rId7" o:title=""/>
            </v:shape>
            <w10:wrap anchorx="page"/>
          </v:group>
        </w:pict>
      </w:r>
      <w:r w:rsidR="004E4B4A">
        <w:rPr>
          <w:sz w:val="24"/>
          <w:szCs w:val="24"/>
        </w:rPr>
        <w:t>bo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la</w:t>
      </w:r>
      <w:r w:rsidR="004E4B4A">
        <w:rPr>
          <w:spacing w:val="-1"/>
          <w:sz w:val="24"/>
          <w:szCs w:val="24"/>
        </w:rPr>
        <w:t xml:space="preserve"> cr</w:t>
      </w:r>
      <w:r w:rsidR="004E4B4A">
        <w:rPr>
          <w:sz w:val="24"/>
          <w:szCs w:val="24"/>
        </w:rPr>
        <w:t>oni</w:t>
      </w:r>
      <w:r w:rsidR="004E4B4A">
        <w:rPr>
          <w:spacing w:val="1"/>
          <w:sz w:val="24"/>
          <w:szCs w:val="24"/>
        </w:rPr>
        <w:t>c</w:t>
      </w:r>
      <w:r w:rsidR="004E4B4A">
        <w:rPr>
          <w:sz w:val="24"/>
          <w:szCs w:val="24"/>
        </w:rPr>
        <w:t>ă</w:t>
      </w:r>
      <w:r w:rsidR="004E4B4A">
        <w:rPr>
          <w:spacing w:val="-1"/>
          <w:sz w:val="24"/>
          <w:szCs w:val="24"/>
        </w:rPr>
        <w:t xml:space="preserve"> (</w:t>
      </w:r>
      <w:r w:rsidR="004E4B4A">
        <w:rPr>
          <w:sz w:val="24"/>
          <w:szCs w:val="24"/>
        </w:rPr>
        <w:t>sublista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C</w:t>
      </w:r>
      <w:r w:rsidR="004E4B4A">
        <w:rPr>
          <w:spacing w:val="1"/>
          <w:sz w:val="24"/>
          <w:szCs w:val="24"/>
        </w:rPr>
        <w:t xml:space="preserve"> </w:t>
      </w:r>
      <w:r w:rsidR="004E4B4A">
        <w:rPr>
          <w:sz w:val="24"/>
          <w:szCs w:val="24"/>
        </w:rPr>
        <w:t>s</w:t>
      </w:r>
      <w:r w:rsidR="004E4B4A">
        <w:rPr>
          <w:spacing w:val="-1"/>
          <w:sz w:val="24"/>
          <w:szCs w:val="24"/>
        </w:rPr>
        <w:t>ec</w:t>
      </w:r>
      <w:r w:rsidR="004E4B4A">
        <w:rPr>
          <w:sz w:val="24"/>
          <w:szCs w:val="24"/>
        </w:rPr>
        <w:t>ţiun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pacing w:val="1"/>
          <w:sz w:val="24"/>
          <w:szCs w:val="24"/>
        </w:rPr>
        <w:t>C</w:t>
      </w:r>
      <w:r w:rsidR="004E4B4A">
        <w:rPr>
          <w:sz w:val="24"/>
          <w:szCs w:val="24"/>
        </w:rPr>
        <w:t>1</w:t>
      </w:r>
      <w:r w:rsidR="004E4B4A">
        <w:rPr>
          <w:spacing w:val="-1"/>
          <w:sz w:val="24"/>
          <w:szCs w:val="24"/>
        </w:rPr>
        <w:t>)</w:t>
      </w:r>
      <w:r w:rsidR="004E4B4A">
        <w:rPr>
          <w:sz w:val="24"/>
          <w:szCs w:val="24"/>
        </w:rPr>
        <w:t xml:space="preserve">, </w:t>
      </w:r>
      <w:r w:rsidR="004E4B4A">
        <w:rPr>
          <w:spacing w:val="-1"/>
          <w:sz w:val="24"/>
          <w:szCs w:val="24"/>
        </w:rPr>
        <w:t>c</w:t>
      </w:r>
      <w:r w:rsidR="004E4B4A">
        <w:rPr>
          <w:sz w:val="24"/>
          <w:szCs w:val="24"/>
        </w:rPr>
        <w:t>od</w:t>
      </w:r>
      <w:r w:rsidR="004E4B4A">
        <w:rPr>
          <w:spacing w:val="2"/>
          <w:sz w:val="24"/>
          <w:szCs w:val="24"/>
        </w:rPr>
        <w:t xml:space="preserve"> </w:t>
      </w:r>
      <w:r w:rsidR="004E4B4A">
        <w:rPr>
          <w:sz w:val="24"/>
          <w:szCs w:val="24"/>
        </w:rPr>
        <w:t>G: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183874">
      <w:pPr>
        <w:ind w:left="679"/>
        <w:rPr>
          <w:sz w:val="24"/>
          <w:szCs w:val="24"/>
        </w:rPr>
      </w:pPr>
      <w:r>
        <w:pict>
          <v:group id="_x0000_s1499" style="position:absolute;left:0;text-align:left;margin-left:68.8pt;margin-top:.05pt;width:14.9pt;height:14.9pt;z-index:-3885;mso-position-horizontal-relative:page" coordorigin="1376,1" coordsize="298,298">
            <v:shape id="_x0000_s1501" style="position:absolute;left:1383;top:9;width:283;height:283" coordorigin="1383,9" coordsize="283,283" path="m1383,9r283,l1666,292r-283,l1383,9xe" filled="f">
              <v:path arrowok="t"/>
            </v:shape>
            <v:shape id="_x0000_s1500" type="#_x0000_t75" style="position:absolute;left:1392;top:22;width:266;height:257">
              <v:imagedata r:id="rId7" o:title=""/>
            </v:shape>
            <w10:wrap anchorx="page"/>
          </v:group>
        </w:pict>
      </w:r>
      <w:r>
        <w:pict>
          <v:group id="_x0000_s1494" style="position:absolute;left:0;text-align:left;margin-left:287.05pt;margin-top:1.1pt;width:55.8pt;height:12.85pt;z-index:-3872;mso-position-horizontal-relative:page" coordorigin="5741,22" coordsize="1116,257">
            <v:shape id="_x0000_s1498" type="#_x0000_t75" style="position:absolute;left:5741;top:22;width:266;height:257">
              <v:imagedata r:id="rId7" o:title=""/>
            </v:shape>
            <v:shape id="_x0000_s1497" type="#_x0000_t75" style="position:absolute;left:6024;top:22;width:266;height:257">
              <v:imagedata r:id="rId7" o:title=""/>
            </v:shape>
            <v:shape id="_x0000_s1496" type="#_x0000_t75" style="position:absolute;left:6307;top:22;width:266;height:257">
              <v:imagedata r:id="rId7" o:title=""/>
            </v:shape>
            <v:shape id="_x0000_s1495" type="#_x0000_t75" style="position:absolute;left:6590;top:22;width:266;height:257">
              <v:imagedata r:id="rId7" o:title=""/>
            </v:shape>
            <w10:wrap anchorx="page"/>
          </v:group>
        </w:pict>
      </w:r>
      <w:r>
        <w:pict>
          <v:shape id="_x0000_s1493" type="#_x0000_t202" style="position:absolute;left:0;text-align:left;margin-left:286.2pt;margin-top:.05pt;width:57.7pt;height:14.9pt;z-index:-386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4E4B4A">
        <w:rPr>
          <w:spacing w:val="1"/>
          <w:sz w:val="24"/>
          <w:szCs w:val="24"/>
        </w:rPr>
        <w:t>P</w:t>
      </w:r>
      <w:r w:rsidR="004E4B4A">
        <w:rPr>
          <w:sz w:val="24"/>
          <w:szCs w:val="24"/>
        </w:rPr>
        <w:t>NS</w:t>
      </w:r>
      <w:r w:rsidR="004E4B4A">
        <w:rPr>
          <w:spacing w:val="1"/>
          <w:sz w:val="24"/>
          <w:szCs w:val="24"/>
        </w:rPr>
        <w:t xml:space="preserve"> </w:t>
      </w:r>
      <w:r w:rsidR="004E4B4A">
        <w:rPr>
          <w:spacing w:val="-1"/>
          <w:sz w:val="24"/>
          <w:szCs w:val="24"/>
        </w:rPr>
        <w:t>(</w:t>
      </w:r>
      <w:r w:rsidR="004E4B4A">
        <w:rPr>
          <w:sz w:val="24"/>
          <w:szCs w:val="24"/>
        </w:rPr>
        <w:t>sublista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C</w:t>
      </w:r>
      <w:r w:rsidR="004E4B4A">
        <w:rPr>
          <w:spacing w:val="1"/>
          <w:sz w:val="24"/>
          <w:szCs w:val="24"/>
        </w:rPr>
        <w:t xml:space="preserve"> </w:t>
      </w:r>
      <w:r w:rsidR="004E4B4A">
        <w:rPr>
          <w:sz w:val="24"/>
          <w:szCs w:val="24"/>
        </w:rPr>
        <w:t>s</w:t>
      </w:r>
      <w:r w:rsidR="004E4B4A">
        <w:rPr>
          <w:spacing w:val="-1"/>
          <w:sz w:val="24"/>
          <w:szCs w:val="24"/>
        </w:rPr>
        <w:t>ec</w:t>
      </w:r>
      <w:r w:rsidR="004E4B4A">
        <w:rPr>
          <w:sz w:val="24"/>
          <w:szCs w:val="24"/>
        </w:rPr>
        <w:t>ţiun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pacing w:val="1"/>
          <w:sz w:val="24"/>
          <w:szCs w:val="24"/>
        </w:rPr>
        <w:t>C</w:t>
      </w:r>
      <w:r w:rsidR="004E4B4A">
        <w:rPr>
          <w:sz w:val="24"/>
          <w:szCs w:val="24"/>
        </w:rPr>
        <w:t>2</w:t>
      </w:r>
      <w:r w:rsidR="004E4B4A">
        <w:rPr>
          <w:spacing w:val="-1"/>
          <w:sz w:val="24"/>
          <w:szCs w:val="24"/>
        </w:rPr>
        <w:t>)</w:t>
      </w:r>
      <w:r w:rsidR="004E4B4A">
        <w:rPr>
          <w:sz w:val="24"/>
          <w:szCs w:val="24"/>
        </w:rPr>
        <w:t>, n</w:t>
      </w:r>
      <w:r w:rsidR="004E4B4A">
        <w:rPr>
          <w:spacing w:val="-1"/>
          <w:sz w:val="24"/>
          <w:szCs w:val="24"/>
        </w:rPr>
        <w:t>r</w:t>
      </w:r>
      <w:r w:rsidR="004E4B4A">
        <w:rPr>
          <w:sz w:val="24"/>
          <w:szCs w:val="24"/>
        </w:rPr>
        <w:t xml:space="preserve">. </w:t>
      </w:r>
      <w:r w:rsidR="004E4B4A">
        <w:rPr>
          <w:spacing w:val="1"/>
          <w:sz w:val="24"/>
          <w:szCs w:val="24"/>
        </w:rPr>
        <w:t>P</w:t>
      </w:r>
      <w:r w:rsidR="004E4B4A">
        <w:rPr>
          <w:sz w:val="24"/>
          <w:szCs w:val="24"/>
        </w:rPr>
        <w:t>N</w:t>
      </w:r>
      <w:r w:rsidR="004E4B4A">
        <w:rPr>
          <w:spacing w:val="1"/>
          <w:sz w:val="24"/>
          <w:szCs w:val="24"/>
        </w:rPr>
        <w:t>S</w:t>
      </w:r>
      <w:r w:rsidR="004E4B4A">
        <w:rPr>
          <w:sz w:val="24"/>
          <w:szCs w:val="24"/>
        </w:rPr>
        <w:t xml:space="preserve">:                     </w:t>
      </w:r>
      <w:r w:rsidR="004E4B4A">
        <w:rPr>
          <w:spacing w:val="20"/>
          <w:sz w:val="24"/>
          <w:szCs w:val="24"/>
        </w:rPr>
        <w:t xml:space="preserve"> </w:t>
      </w:r>
      <w:r w:rsidR="004E4B4A">
        <w:rPr>
          <w:sz w:val="24"/>
          <w:szCs w:val="24"/>
        </w:rPr>
        <w:t xml:space="preserve">, </w:t>
      </w:r>
      <w:r w:rsidR="004E4B4A">
        <w:rPr>
          <w:spacing w:val="-1"/>
          <w:sz w:val="24"/>
          <w:szCs w:val="24"/>
        </w:rPr>
        <w:t>c</w:t>
      </w:r>
      <w:r w:rsidR="004E4B4A">
        <w:rPr>
          <w:sz w:val="24"/>
          <w:szCs w:val="24"/>
        </w:rPr>
        <w:t>od de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di</w:t>
      </w:r>
      <w:r w:rsidR="004E4B4A">
        <w:rPr>
          <w:spacing w:val="1"/>
          <w:sz w:val="24"/>
          <w:szCs w:val="24"/>
        </w:rPr>
        <w:t>a</w:t>
      </w:r>
      <w:r w:rsidR="004E4B4A">
        <w:rPr>
          <w:spacing w:val="-2"/>
          <w:sz w:val="24"/>
          <w:szCs w:val="24"/>
        </w:rPr>
        <w:t>g</w:t>
      </w:r>
      <w:r w:rsidR="004E4B4A">
        <w:rPr>
          <w:sz w:val="24"/>
          <w:szCs w:val="24"/>
        </w:rPr>
        <w:t>nostic</w:t>
      </w:r>
      <w:r w:rsidR="004E4B4A">
        <w:rPr>
          <w:spacing w:val="1"/>
          <w:sz w:val="24"/>
          <w:szCs w:val="24"/>
        </w:rPr>
        <w:t xml:space="preserve"> </w:t>
      </w:r>
      <w:r w:rsidR="004E4B4A">
        <w:rPr>
          <w:spacing w:val="-1"/>
          <w:sz w:val="24"/>
          <w:szCs w:val="24"/>
        </w:rPr>
        <w:t>(</w:t>
      </w:r>
      <w:r w:rsidR="004E4B4A">
        <w:rPr>
          <w:sz w:val="24"/>
          <w:szCs w:val="24"/>
        </w:rPr>
        <w:t>v</w:t>
      </w:r>
      <w:r w:rsidR="004E4B4A">
        <w:rPr>
          <w:i/>
          <w:sz w:val="24"/>
          <w:szCs w:val="24"/>
        </w:rPr>
        <w:t>ar</w:t>
      </w:r>
      <w:r w:rsidR="004E4B4A">
        <w:rPr>
          <w:i/>
          <w:spacing w:val="3"/>
          <w:sz w:val="24"/>
          <w:szCs w:val="24"/>
        </w:rPr>
        <w:t>i</w:t>
      </w:r>
      <w:r w:rsidR="004E4B4A">
        <w:rPr>
          <w:i/>
          <w:sz w:val="24"/>
          <w:szCs w:val="24"/>
        </w:rPr>
        <w:t xml:space="preserve">anta 999 </w:t>
      </w:r>
      <w:r w:rsidR="004E4B4A">
        <w:rPr>
          <w:i/>
          <w:spacing w:val="-1"/>
          <w:sz w:val="24"/>
          <w:szCs w:val="24"/>
        </w:rPr>
        <w:t>c</w:t>
      </w:r>
      <w:r w:rsidR="004E4B4A">
        <w:rPr>
          <w:i/>
          <w:sz w:val="24"/>
          <w:szCs w:val="24"/>
        </w:rPr>
        <w:t>oduri de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183874">
      <w:pPr>
        <w:ind w:left="679"/>
        <w:rPr>
          <w:sz w:val="24"/>
          <w:szCs w:val="24"/>
        </w:rPr>
      </w:pPr>
      <w:r>
        <w:pict>
          <v:group id="_x0000_s1486" style="position:absolute;left:0;text-align:left;margin-left:173pt;margin-top:-.55pt;width:43.2pt;height:14.9pt;z-index:-3871;mso-position-horizontal-relative:page" coordorigin="3461,-11" coordsize="864,298">
            <v:shape id="_x0000_s1492" style="position:absolute;left:3468;top:-3;width:283;height:283" coordorigin="3468,-3" coordsize="283,283" path="m3468,-3r283,l3751,280r-283,l3468,-3xe" filled="f">
              <v:path arrowok="t"/>
            </v:shape>
            <v:shape id="_x0000_s1491" type="#_x0000_t75" style="position:absolute;left:3475;top:10;width:269;height:257">
              <v:imagedata r:id="rId7" o:title=""/>
            </v:shape>
            <v:shape id="_x0000_s1490" style="position:absolute;left:3751;top:-3;width:283;height:283" coordorigin="3751,-3" coordsize="283,283" path="m3751,-3r283,l4034,280r-283,l3751,-3xe" filled="f">
              <v:path arrowok="t"/>
            </v:shape>
            <v:shape id="_x0000_s1489" type="#_x0000_t75" style="position:absolute;left:3758;top:10;width:266;height:257">
              <v:imagedata r:id="rId7" o:title=""/>
            </v:shape>
            <v:shape id="_x0000_s1488" style="position:absolute;left:4034;top:-3;width:283;height:283" coordorigin="4034,-3" coordsize="283,283" path="m4034,-3r283,l4317,280r-283,l4034,-3xe" filled="f">
              <v:path arrowok="t"/>
            </v:shape>
            <v:shape id="_x0000_s1487" type="#_x0000_t75" style="position:absolute;left:4042;top:10;width:266;height:257">
              <v:imagedata r:id="rId7" o:title=""/>
            </v:shape>
            <w10:wrap anchorx="page"/>
          </v:group>
        </w:pict>
      </w:r>
      <w:r w:rsidR="004E4B4A">
        <w:rPr>
          <w:i/>
          <w:sz w:val="24"/>
          <w:szCs w:val="24"/>
        </w:rPr>
        <w:t>boală</w:t>
      </w:r>
      <w:r w:rsidR="004E4B4A">
        <w:rPr>
          <w:i/>
          <w:spacing w:val="-3"/>
          <w:sz w:val="24"/>
          <w:szCs w:val="24"/>
        </w:rPr>
        <w:t>)</w:t>
      </w:r>
      <w:r w:rsidR="004E4B4A">
        <w:rPr>
          <w:sz w:val="24"/>
          <w:szCs w:val="24"/>
        </w:rPr>
        <w:t>, du</w:t>
      </w:r>
      <w:r w:rsidR="004E4B4A">
        <w:rPr>
          <w:spacing w:val="2"/>
          <w:sz w:val="24"/>
          <w:szCs w:val="24"/>
        </w:rPr>
        <w:t>p</w:t>
      </w:r>
      <w:r w:rsidR="004E4B4A">
        <w:rPr>
          <w:sz w:val="24"/>
          <w:szCs w:val="24"/>
        </w:rPr>
        <w:t>ă</w:t>
      </w:r>
      <w:r w:rsidR="004E4B4A">
        <w:rPr>
          <w:spacing w:val="-1"/>
          <w:sz w:val="24"/>
          <w:szCs w:val="24"/>
        </w:rPr>
        <w:t xml:space="preserve"> ca</w:t>
      </w:r>
      <w:r w:rsidR="004E4B4A">
        <w:rPr>
          <w:spacing w:val="1"/>
          <w:sz w:val="24"/>
          <w:szCs w:val="24"/>
        </w:rPr>
        <w:t>z</w:t>
      </w:r>
      <w:r w:rsidR="004E4B4A">
        <w:rPr>
          <w:sz w:val="24"/>
          <w:szCs w:val="24"/>
        </w:rPr>
        <w:t>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183874">
      <w:pPr>
        <w:ind w:left="679"/>
        <w:rPr>
          <w:sz w:val="24"/>
          <w:szCs w:val="24"/>
        </w:rPr>
      </w:pPr>
      <w:r>
        <w:pict>
          <v:group id="_x0000_s1483" style="position:absolute;left:0;text-align:left;margin-left:68.8pt;margin-top:-.1pt;width:14.9pt;height:14.9pt;z-index:-3884;mso-position-horizontal-relative:page" coordorigin="1376,-2" coordsize="298,298">
            <v:shape id="_x0000_s1485" style="position:absolute;left:1383;top:6;width:283;height:283" coordorigin="1383,6" coordsize="283,283" path="m1383,6r283,l1666,289r-283,l1383,6xe" filled="f">
              <v:path arrowok="t"/>
            </v:shape>
            <v:shape id="_x0000_s1484" type="#_x0000_t75" style="position:absolute;left:1392;top:20;width:266;height:257">
              <v:imagedata r:id="rId7" o:title=""/>
            </v:shape>
            <w10:wrap anchorx="page"/>
          </v:group>
        </w:pict>
      </w:r>
      <w:r w:rsidR="004E4B4A">
        <w:rPr>
          <w:spacing w:val="-3"/>
          <w:sz w:val="24"/>
          <w:szCs w:val="24"/>
        </w:rPr>
        <w:t>I</w:t>
      </w:r>
      <w:r w:rsidR="004E4B4A">
        <w:rPr>
          <w:spacing w:val="1"/>
          <w:sz w:val="24"/>
          <w:szCs w:val="24"/>
        </w:rPr>
        <w:t>C</w:t>
      </w:r>
      <w:r w:rsidR="004E4B4A">
        <w:rPr>
          <w:sz w:val="24"/>
          <w:szCs w:val="24"/>
        </w:rPr>
        <w:t>D10</w:t>
      </w:r>
      <w:r w:rsidR="004E4B4A">
        <w:rPr>
          <w:spacing w:val="22"/>
          <w:sz w:val="24"/>
          <w:szCs w:val="24"/>
        </w:rPr>
        <w:t xml:space="preserve"> </w:t>
      </w:r>
      <w:r w:rsidR="004E4B4A">
        <w:rPr>
          <w:spacing w:val="-1"/>
          <w:sz w:val="24"/>
          <w:szCs w:val="24"/>
        </w:rPr>
        <w:t>(</w:t>
      </w:r>
      <w:r w:rsidR="004E4B4A">
        <w:rPr>
          <w:sz w:val="24"/>
          <w:szCs w:val="24"/>
        </w:rPr>
        <w:t>sublista</w:t>
      </w:r>
      <w:r w:rsidR="004E4B4A">
        <w:rPr>
          <w:spacing w:val="18"/>
          <w:sz w:val="24"/>
          <w:szCs w:val="24"/>
        </w:rPr>
        <w:t xml:space="preserve"> </w:t>
      </w:r>
      <w:r w:rsidR="004E4B4A">
        <w:rPr>
          <w:sz w:val="24"/>
          <w:szCs w:val="24"/>
        </w:rPr>
        <w:t>A,</w:t>
      </w:r>
      <w:r w:rsidR="004E4B4A">
        <w:rPr>
          <w:spacing w:val="22"/>
          <w:sz w:val="24"/>
          <w:szCs w:val="24"/>
        </w:rPr>
        <w:t xml:space="preserve"> </w:t>
      </w:r>
      <w:r w:rsidR="004E4B4A">
        <w:rPr>
          <w:spacing w:val="-2"/>
          <w:sz w:val="24"/>
          <w:szCs w:val="24"/>
        </w:rPr>
        <w:t>B</w:t>
      </w:r>
      <w:r w:rsidR="004E4B4A">
        <w:rPr>
          <w:sz w:val="24"/>
          <w:szCs w:val="24"/>
        </w:rPr>
        <w:t>,C</w:t>
      </w:r>
      <w:r w:rsidR="004E4B4A">
        <w:rPr>
          <w:spacing w:val="22"/>
          <w:sz w:val="24"/>
          <w:szCs w:val="24"/>
        </w:rPr>
        <w:t xml:space="preserve"> </w:t>
      </w:r>
      <w:r w:rsidR="004E4B4A">
        <w:rPr>
          <w:sz w:val="24"/>
          <w:szCs w:val="24"/>
        </w:rPr>
        <w:t>s</w:t>
      </w:r>
      <w:r w:rsidR="004E4B4A">
        <w:rPr>
          <w:spacing w:val="-1"/>
          <w:sz w:val="24"/>
          <w:szCs w:val="24"/>
        </w:rPr>
        <w:t>ec</w:t>
      </w:r>
      <w:r w:rsidR="004E4B4A">
        <w:rPr>
          <w:sz w:val="24"/>
          <w:szCs w:val="24"/>
        </w:rPr>
        <w:t>ţiun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a</w:t>
      </w:r>
      <w:r w:rsidR="004E4B4A">
        <w:rPr>
          <w:spacing w:val="18"/>
          <w:sz w:val="24"/>
          <w:szCs w:val="24"/>
        </w:rPr>
        <w:t xml:space="preserve"> </w:t>
      </w:r>
      <w:r w:rsidR="004E4B4A">
        <w:rPr>
          <w:spacing w:val="1"/>
          <w:sz w:val="24"/>
          <w:szCs w:val="24"/>
        </w:rPr>
        <w:t>C</w:t>
      </w:r>
      <w:r w:rsidR="004E4B4A">
        <w:rPr>
          <w:sz w:val="24"/>
          <w:szCs w:val="24"/>
        </w:rPr>
        <w:t>3,</w:t>
      </w:r>
      <w:r w:rsidR="004E4B4A">
        <w:rPr>
          <w:spacing w:val="22"/>
          <w:sz w:val="24"/>
          <w:szCs w:val="24"/>
        </w:rPr>
        <w:t xml:space="preserve"> </w:t>
      </w:r>
      <w:r w:rsidR="004E4B4A">
        <w:rPr>
          <w:sz w:val="24"/>
          <w:szCs w:val="24"/>
        </w:rPr>
        <w:t>D,</w:t>
      </w:r>
      <w:r w:rsidR="004E4B4A">
        <w:rPr>
          <w:spacing w:val="19"/>
          <w:sz w:val="24"/>
          <w:szCs w:val="24"/>
        </w:rPr>
        <w:t xml:space="preserve"> </w:t>
      </w:r>
      <w:r w:rsidR="004E4B4A">
        <w:rPr>
          <w:sz w:val="24"/>
          <w:szCs w:val="24"/>
        </w:rPr>
        <w:t>du</w:t>
      </w:r>
      <w:r w:rsidR="004E4B4A">
        <w:rPr>
          <w:spacing w:val="2"/>
          <w:sz w:val="24"/>
          <w:szCs w:val="24"/>
        </w:rPr>
        <w:t>p</w:t>
      </w:r>
      <w:r w:rsidR="004E4B4A">
        <w:rPr>
          <w:sz w:val="24"/>
          <w:szCs w:val="24"/>
        </w:rPr>
        <w:t>ă</w:t>
      </w:r>
      <w:r w:rsidR="004E4B4A">
        <w:rPr>
          <w:spacing w:val="18"/>
          <w:sz w:val="24"/>
          <w:szCs w:val="24"/>
        </w:rPr>
        <w:t xml:space="preserve"> </w:t>
      </w:r>
      <w:r w:rsidR="004E4B4A">
        <w:rPr>
          <w:spacing w:val="1"/>
          <w:sz w:val="24"/>
          <w:szCs w:val="24"/>
        </w:rPr>
        <w:t>c</w:t>
      </w:r>
      <w:r w:rsidR="004E4B4A">
        <w:rPr>
          <w:spacing w:val="-1"/>
          <w:sz w:val="24"/>
          <w:szCs w:val="24"/>
        </w:rPr>
        <w:t>a</w:t>
      </w:r>
      <w:r w:rsidR="004E4B4A">
        <w:rPr>
          <w:spacing w:val="1"/>
          <w:sz w:val="24"/>
          <w:szCs w:val="24"/>
        </w:rPr>
        <w:t>z</w:t>
      </w:r>
      <w:r w:rsidR="004E4B4A">
        <w:rPr>
          <w:spacing w:val="-1"/>
          <w:sz w:val="24"/>
          <w:szCs w:val="24"/>
        </w:rPr>
        <w:t>)</w:t>
      </w:r>
      <w:r w:rsidR="004E4B4A">
        <w:rPr>
          <w:sz w:val="24"/>
          <w:szCs w:val="24"/>
        </w:rPr>
        <w:t>,</w:t>
      </w:r>
      <w:r w:rsidR="004E4B4A">
        <w:rPr>
          <w:spacing w:val="19"/>
          <w:sz w:val="24"/>
          <w:szCs w:val="24"/>
        </w:rPr>
        <w:t xml:space="preserve"> </w:t>
      </w:r>
      <w:r w:rsidR="004E4B4A">
        <w:rPr>
          <w:spacing w:val="-1"/>
          <w:sz w:val="24"/>
          <w:szCs w:val="24"/>
        </w:rPr>
        <w:t>c</w:t>
      </w:r>
      <w:r w:rsidR="004E4B4A">
        <w:rPr>
          <w:sz w:val="24"/>
          <w:szCs w:val="24"/>
        </w:rPr>
        <w:t>od</w:t>
      </w:r>
      <w:r w:rsidR="004E4B4A">
        <w:rPr>
          <w:spacing w:val="19"/>
          <w:sz w:val="24"/>
          <w:szCs w:val="24"/>
        </w:rPr>
        <w:t xml:space="preserve"> </w:t>
      </w:r>
      <w:r w:rsidR="004E4B4A">
        <w:rPr>
          <w:spacing w:val="2"/>
          <w:sz w:val="24"/>
          <w:szCs w:val="24"/>
        </w:rPr>
        <w:t>d</w:t>
      </w:r>
      <w:r w:rsidR="004E4B4A">
        <w:rPr>
          <w:sz w:val="24"/>
          <w:szCs w:val="24"/>
        </w:rPr>
        <w:t>e</w:t>
      </w:r>
      <w:r w:rsidR="004E4B4A">
        <w:rPr>
          <w:spacing w:val="18"/>
          <w:sz w:val="24"/>
          <w:szCs w:val="24"/>
        </w:rPr>
        <w:t xml:space="preserve"> </w:t>
      </w:r>
      <w:r w:rsidR="004E4B4A">
        <w:rPr>
          <w:sz w:val="24"/>
          <w:szCs w:val="24"/>
        </w:rPr>
        <w:t>di</w:t>
      </w:r>
      <w:r w:rsidR="004E4B4A">
        <w:rPr>
          <w:spacing w:val="1"/>
          <w:sz w:val="24"/>
          <w:szCs w:val="24"/>
        </w:rPr>
        <w:t>a</w:t>
      </w:r>
      <w:r w:rsidR="004E4B4A">
        <w:rPr>
          <w:spacing w:val="-2"/>
          <w:sz w:val="24"/>
          <w:szCs w:val="24"/>
        </w:rPr>
        <w:t>g</w:t>
      </w:r>
      <w:r w:rsidR="004E4B4A">
        <w:rPr>
          <w:sz w:val="24"/>
          <w:szCs w:val="24"/>
        </w:rPr>
        <w:t>nostic</w:t>
      </w:r>
      <w:r w:rsidR="004E4B4A">
        <w:rPr>
          <w:spacing w:val="21"/>
          <w:sz w:val="24"/>
          <w:szCs w:val="24"/>
        </w:rPr>
        <w:t xml:space="preserve"> </w:t>
      </w:r>
      <w:r w:rsidR="004E4B4A">
        <w:rPr>
          <w:spacing w:val="-1"/>
          <w:sz w:val="24"/>
          <w:szCs w:val="24"/>
        </w:rPr>
        <w:t>(</w:t>
      </w:r>
      <w:r w:rsidR="004E4B4A">
        <w:rPr>
          <w:spacing w:val="2"/>
          <w:sz w:val="24"/>
          <w:szCs w:val="24"/>
        </w:rPr>
        <w:t>v</w:t>
      </w:r>
      <w:r w:rsidR="004E4B4A">
        <w:rPr>
          <w:i/>
          <w:sz w:val="24"/>
          <w:szCs w:val="24"/>
        </w:rPr>
        <w:t>arianta</w:t>
      </w:r>
      <w:r w:rsidR="004E4B4A">
        <w:rPr>
          <w:i/>
          <w:spacing w:val="19"/>
          <w:sz w:val="24"/>
          <w:szCs w:val="24"/>
        </w:rPr>
        <w:t xml:space="preserve"> </w:t>
      </w:r>
      <w:r w:rsidR="004E4B4A">
        <w:rPr>
          <w:i/>
          <w:sz w:val="24"/>
          <w:szCs w:val="24"/>
        </w:rPr>
        <w:t>999</w:t>
      </w:r>
      <w:r w:rsidR="004E4B4A">
        <w:rPr>
          <w:i/>
          <w:spacing w:val="19"/>
          <w:sz w:val="24"/>
          <w:szCs w:val="24"/>
        </w:rPr>
        <w:t xml:space="preserve"> </w:t>
      </w:r>
      <w:r w:rsidR="004E4B4A">
        <w:rPr>
          <w:i/>
          <w:spacing w:val="-1"/>
          <w:sz w:val="24"/>
          <w:szCs w:val="24"/>
        </w:rPr>
        <w:t>c</w:t>
      </w:r>
      <w:r w:rsidR="004E4B4A">
        <w:rPr>
          <w:i/>
          <w:sz w:val="24"/>
          <w:szCs w:val="24"/>
        </w:rPr>
        <w:t>oduri</w:t>
      </w:r>
      <w:r w:rsidR="004E4B4A">
        <w:rPr>
          <w:i/>
          <w:spacing w:val="20"/>
          <w:sz w:val="24"/>
          <w:szCs w:val="24"/>
        </w:rPr>
        <w:t xml:space="preserve"> </w:t>
      </w:r>
      <w:r w:rsidR="004E4B4A">
        <w:rPr>
          <w:i/>
          <w:spacing w:val="2"/>
          <w:sz w:val="24"/>
          <w:szCs w:val="24"/>
        </w:rPr>
        <w:t>d</w:t>
      </w:r>
      <w:r w:rsidR="004E4B4A">
        <w:rPr>
          <w:i/>
          <w:sz w:val="24"/>
          <w:szCs w:val="24"/>
        </w:rPr>
        <w:t>e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183874">
      <w:pPr>
        <w:ind w:left="679"/>
        <w:rPr>
          <w:sz w:val="24"/>
          <w:szCs w:val="24"/>
        </w:rPr>
      </w:pPr>
      <w:r>
        <w:pict>
          <v:group id="_x0000_s1476" style="position:absolute;left:0;text-align:left;margin-left:125.2pt;margin-top:.8pt;width:43.2pt;height:14.9pt;z-index:-3870;mso-position-horizontal-relative:page" coordorigin="2504,16" coordsize="864,298">
            <v:shape id="_x0000_s1482" style="position:absolute;left:2511;top:24;width:283;height:283" coordorigin="2511,24" coordsize="283,283" path="m2511,24r283,l2794,307r-283,l2511,24xe" filled="f">
              <v:path arrowok="t"/>
            </v:shape>
            <v:shape id="_x0000_s1481" type="#_x0000_t75" style="position:absolute;left:2520;top:37;width:266;height:257">
              <v:imagedata r:id="rId7" o:title=""/>
            </v:shape>
            <v:shape id="_x0000_s1480" style="position:absolute;left:2794;top:24;width:283;height:283" coordorigin="2794,24" coordsize="283,283" path="m2794,24r283,l3077,307r-283,l2794,24xe" filled="f">
              <v:path arrowok="t"/>
            </v:shape>
            <v:shape id="_x0000_s1479" type="#_x0000_t75" style="position:absolute;left:2803;top:37;width:266;height:257">
              <v:imagedata r:id="rId7" o:title=""/>
            </v:shape>
            <v:shape id="_x0000_s1478" style="position:absolute;left:3077;top:24;width:283;height:283" coordorigin="3077,24" coordsize="283,283" path="m3077,24r283,l3360,307r-283,l3077,24xe" filled="f">
              <v:path arrowok="t"/>
            </v:shape>
            <v:shape id="_x0000_s1477" type="#_x0000_t75" style="position:absolute;left:3086;top:37;width:266;height:257">
              <v:imagedata r:id="rId7" o:title=""/>
            </v:shape>
            <w10:wrap anchorx="page"/>
          </v:group>
        </w:pict>
      </w:r>
      <w:r w:rsidR="004E4B4A">
        <w:rPr>
          <w:i/>
          <w:sz w:val="24"/>
          <w:szCs w:val="24"/>
        </w:rPr>
        <w:t>boală</w:t>
      </w:r>
      <w:r w:rsidR="004E4B4A">
        <w:rPr>
          <w:i/>
          <w:spacing w:val="-3"/>
          <w:sz w:val="24"/>
          <w:szCs w:val="24"/>
        </w:rPr>
        <w:t>)</w:t>
      </w:r>
      <w:r w:rsidR="004E4B4A">
        <w:rPr>
          <w:sz w:val="24"/>
          <w:szCs w:val="24"/>
        </w:rPr>
        <w:t>: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4E4B4A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9. DCI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sz w:val="24"/>
          <w:szCs w:val="24"/>
        </w:rPr>
        <w:t>: 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…………………………………. </w:t>
      </w:r>
      <w:r>
        <w:rPr>
          <w:b/>
          <w:sz w:val="24"/>
          <w:szCs w:val="24"/>
        </w:rPr>
        <w:t xml:space="preserve">DC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după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……………………………...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4E4B4A">
      <w:pPr>
        <w:ind w:left="2213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…………………………………. </w:t>
      </w:r>
      <w:r>
        <w:rPr>
          <w:b/>
          <w:sz w:val="24"/>
          <w:szCs w:val="24"/>
        </w:rPr>
        <w:t xml:space="preserve">DC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după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……………………………...</w:t>
      </w:r>
    </w:p>
    <w:p w:rsidR="002978C8" w:rsidRDefault="002978C8">
      <w:pPr>
        <w:spacing w:before="17" w:line="240" w:lineRule="exact"/>
        <w:rPr>
          <w:sz w:val="24"/>
          <w:szCs w:val="24"/>
        </w:rPr>
      </w:pPr>
    </w:p>
    <w:p w:rsidR="002978C8" w:rsidRDefault="00183874">
      <w:pPr>
        <w:ind w:left="113"/>
        <w:rPr>
          <w:sz w:val="24"/>
          <w:szCs w:val="24"/>
        </w:rPr>
      </w:pPr>
      <w:r>
        <w:pict>
          <v:group id="_x0000_s1473" style="position:absolute;left:0;text-align:left;margin-left:300.4pt;margin-top:.1pt;width:14.9pt;height:14.9pt;z-index:-3882;mso-position-horizontal-relative:page" coordorigin="6008,2" coordsize="298,298">
            <v:shape id="_x0000_s1475" style="position:absolute;left:6015;top:10;width:283;height:283" coordorigin="6015,10" coordsize="283,283" path="m6015,10r283,l6298,293r-283,l6015,10xe" filled="f">
              <v:path arrowok="t"/>
            </v:shape>
            <v:shape id="_x0000_s1474" type="#_x0000_t75" style="position:absolute;left:6024;top:22;width:266;height:257">
              <v:imagedata r:id="rId7" o:title=""/>
            </v:shape>
            <w10:wrap anchorx="page"/>
          </v:group>
        </w:pict>
      </w:r>
      <w:r>
        <w:pict>
          <v:group id="_x0000_s1470" style="position:absolute;left:0;text-align:left;margin-left:350.4pt;margin-top:.1pt;width:14.9pt;height:14.9pt;z-index:-3881;mso-position-horizontal-relative:page" coordorigin="7009,2" coordsize="298,298">
            <v:shape id="_x0000_s1472" style="position:absolute;left:7016;top:10;width:283;height:283" coordorigin="7016,10" coordsize="283,283" path="m7016,10r283,l7299,293r-283,l7016,10xe" filled="f">
              <v:path arrowok="t"/>
            </v:shape>
            <v:shape id="_x0000_s1471" type="#_x0000_t75" style="position:absolute;left:7025;top:22;width:266;height:257">
              <v:imagedata r:id="rId7" o:title=""/>
            </v:shape>
            <w10:wrap anchorx="page"/>
          </v:group>
        </w:pict>
      </w:r>
      <w:r>
        <w:pict>
          <v:group id="_x0000_s1467" style="position:absolute;left:0;text-align:left;margin-left:400.9pt;margin-top:.1pt;width:14.9pt;height:14.9pt;z-index:-3880;mso-position-horizontal-relative:page" coordorigin="8019,2" coordsize="298,298">
            <v:shape id="_x0000_s1469" style="position:absolute;left:8026;top:10;width:283;height:283" coordorigin="8026,10" coordsize="283,283" path="m8026,10r283,l8309,293r-283,l8026,10xe" filled="f">
              <v:path arrowok="t"/>
            </v:shape>
            <v:shape id="_x0000_s1468" type="#_x0000_t75" style="position:absolute;left:8035;top:22;width:266;height:257">
              <v:imagedata r:id="rId7" o:title=""/>
            </v:shape>
            <w10:wrap anchorx="page"/>
          </v:group>
        </w:pict>
      </w:r>
      <w:r>
        <w:pict>
          <v:group id="_x0000_s1450" style="position:absolute;left:0;text-align:left;margin-left:334.3pt;margin-top:28.05pt;width:113.95pt;height:14.9pt;z-index:-3877;mso-position-horizontal-relative:page" coordorigin="6686,561" coordsize="2279,298">
            <v:shape id="_x0000_s1466" style="position:absolute;left:6693;top:569;width:283;height:283" coordorigin="6693,569" coordsize="283,283" path="m6693,569r283,l6976,852r-283,l6693,569xe" filled="f">
              <v:path arrowok="t"/>
            </v:shape>
            <v:shape id="_x0000_s1465" type="#_x0000_t75" style="position:absolute;left:6701;top:582;width:266;height:257">
              <v:imagedata r:id="rId7" o:title=""/>
            </v:shape>
            <v:shape id="_x0000_s1464" style="position:absolute;left:6976;top:569;width:283;height:283" coordorigin="6976,569" coordsize="283,283" path="m6976,569r283,l7259,852r-283,l6976,569xe" filled="f">
              <v:path arrowok="t"/>
            </v:shape>
            <v:shape id="_x0000_s1463" type="#_x0000_t75" style="position:absolute;left:6984;top:582;width:266;height:257">
              <v:imagedata r:id="rId7" o:title=""/>
            </v:shape>
            <v:shape id="_x0000_s1462" style="position:absolute;left:7259;top:569;width:283;height:283" coordorigin="7259,569" coordsize="283,283" path="m7259,569r283,l7542,852r-283,l7259,569xe" filled="f">
              <v:path arrowok="t"/>
            </v:shape>
            <v:shape id="_x0000_s1461" type="#_x0000_t75" style="position:absolute;left:7267;top:582;width:266;height:257">
              <v:imagedata r:id="rId7" o:title=""/>
            </v:shape>
            <v:shape id="_x0000_s1460" style="position:absolute;left:7542;top:569;width:283;height:283" coordorigin="7542,569" coordsize="283,283" path="m7542,569r283,l7825,852r-283,l7542,569xe" filled="f">
              <v:path arrowok="t"/>
            </v:shape>
            <v:shape id="_x0000_s1459" type="#_x0000_t75" style="position:absolute;left:7550;top:582;width:266;height:257">
              <v:imagedata r:id="rId7" o:title=""/>
            </v:shape>
            <v:shape id="_x0000_s1458" style="position:absolute;left:7825;top:569;width:283;height:283" coordorigin="7825,569" coordsize="283,283" path="m7825,569r283,l8108,852r-283,l7825,569xe" filled="f">
              <v:path arrowok="t"/>
            </v:shape>
            <v:shape id="_x0000_s1457" type="#_x0000_t75" style="position:absolute;left:7834;top:582;width:266;height:257">
              <v:imagedata r:id="rId7" o:title=""/>
            </v:shape>
            <v:shape id="_x0000_s1456" style="position:absolute;left:8108;top:569;width:283;height:283" coordorigin="8108,569" coordsize="283,283" path="m8108,569r283,l8391,852r-283,l8108,569xe" filled="f">
              <v:path arrowok="t"/>
            </v:shape>
            <v:shape id="_x0000_s1455" type="#_x0000_t75" style="position:absolute;left:8117;top:582;width:266;height:257">
              <v:imagedata r:id="rId7" o:title=""/>
            </v:shape>
            <v:shape id="_x0000_s1454" style="position:absolute;left:8391;top:569;width:283;height:283" coordorigin="8391,569" coordsize="283,283" path="m8391,569r283,l8674,852r-283,l8391,569xe" filled="f">
              <v:path arrowok="t"/>
            </v:shape>
            <v:shape id="_x0000_s1453" type="#_x0000_t75" style="position:absolute;left:8400;top:582;width:266;height:257">
              <v:imagedata r:id="rId7" o:title=""/>
            </v:shape>
            <v:shape id="_x0000_s1452" style="position:absolute;left:8674;top:569;width:283;height:283" coordorigin="8674,569" coordsize="283,283" path="m8674,569r283,l8957,852r-283,l8674,569xe" filled="f">
              <v:path arrowok="t"/>
            </v:shape>
            <v:shape id="_x0000_s1451" type="#_x0000_t75" style="position:absolute;left:8683;top:582;width:266;height:257">
              <v:imagedata r:id="rId7" o:title=""/>
            </v:shape>
            <w10:wrap anchorx="page"/>
          </v:group>
        </w:pict>
      </w:r>
      <w:r w:rsidR="004E4B4A">
        <w:rPr>
          <w:b/>
          <w:sz w:val="24"/>
          <w:szCs w:val="24"/>
        </w:rPr>
        <w:t>10.*</w:t>
      </w:r>
      <w:r w:rsidR="004E4B4A">
        <w:rPr>
          <w:b/>
          <w:spacing w:val="-3"/>
          <w:sz w:val="24"/>
          <w:szCs w:val="24"/>
        </w:rPr>
        <w:t>P</w:t>
      </w:r>
      <w:r w:rsidR="004E4B4A">
        <w:rPr>
          <w:b/>
          <w:spacing w:val="1"/>
          <w:sz w:val="24"/>
          <w:szCs w:val="24"/>
        </w:rPr>
        <w:t>e</w:t>
      </w:r>
      <w:r w:rsidR="004E4B4A">
        <w:rPr>
          <w:b/>
          <w:spacing w:val="-1"/>
          <w:sz w:val="24"/>
          <w:szCs w:val="24"/>
        </w:rPr>
        <w:t>r</w:t>
      </w:r>
      <w:r w:rsidR="004E4B4A">
        <w:rPr>
          <w:b/>
          <w:sz w:val="24"/>
          <w:szCs w:val="24"/>
        </w:rPr>
        <w:t>ioa</w:t>
      </w:r>
      <w:r w:rsidR="004E4B4A">
        <w:rPr>
          <w:b/>
          <w:spacing w:val="1"/>
          <w:sz w:val="24"/>
          <w:szCs w:val="24"/>
        </w:rPr>
        <w:t>d</w:t>
      </w:r>
      <w:r w:rsidR="004E4B4A">
        <w:rPr>
          <w:b/>
          <w:sz w:val="24"/>
          <w:szCs w:val="24"/>
        </w:rPr>
        <w:t xml:space="preserve">a </w:t>
      </w:r>
      <w:r w:rsidR="004E4B4A">
        <w:rPr>
          <w:b/>
          <w:spacing w:val="1"/>
          <w:sz w:val="24"/>
          <w:szCs w:val="24"/>
        </w:rPr>
        <w:t>d</w:t>
      </w:r>
      <w:r w:rsidR="004E4B4A">
        <w:rPr>
          <w:b/>
          <w:sz w:val="24"/>
          <w:szCs w:val="24"/>
        </w:rPr>
        <w:t>e</w:t>
      </w:r>
      <w:r w:rsidR="004E4B4A">
        <w:rPr>
          <w:b/>
          <w:spacing w:val="-1"/>
          <w:sz w:val="24"/>
          <w:szCs w:val="24"/>
        </w:rPr>
        <w:t xml:space="preserve"> </w:t>
      </w:r>
      <w:r w:rsidR="004E4B4A">
        <w:rPr>
          <w:b/>
          <w:sz w:val="24"/>
          <w:szCs w:val="24"/>
        </w:rPr>
        <w:t>a</w:t>
      </w:r>
      <w:r w:rsidR="004E4B4A">
        <w:rPr>
          <w:b/>
          <w:spacing w:val="1"/>
          <w:sz w:val="24"/>
          <w:szCs w:val="24"/>
        </w:rPr>
        <w:t>d</w:t>
      </w:r>
      <w:r w:rsidR="004E4B4A">
        <w:rPr>
          <w:b/>
          <w:spacing w:val="-3"/>
          <w:sz w:val="24"/>
          <w:szCs w:val="24"/>
        </w:rPr>
        <w:t>m</w:t>
      </w:r>
      <w:r w:rsidR="004E4B4A">
        <w:rPr>
          <w:b/>
          <w:sz w:val="24"/>
          <w:szCs w:val="24"/>
        </w:rPr>
        <w:t>i</w:t>
      </w:r>
      <w:r w:rsidR="004E4B4A">
        <w:rPr>
          <w:b/>
          <w:spacing w:val="1"/>
          <w:sz w:val="24"/>
          <w:szCs w:val="24"/>
        </w:rPr>
        <w:t>n</w:t>
      </w:r>
      <w:r w:rsidR="004E4B4A">
        <w:rPr>
          <w:b/>
          <w:sz w:val="24"/>
          <w:szCs w:val="24"/>
        </w:rPr>
        <w:t>is</w:t>
      </w:r>
      <w:r w:rsidR="004E4B4A">
        <w:rPr>
          <w:b/>
          <w:spacing w:val="-1"/>
          <w:sz w:val="24"/>
          <w:szCs w:val="24"/>
        </w:rPr>
        <w:t>tr</w:t>
      </w:r>
      <w:r w:rsidR="004E4B4A">
        <w:rPr>
          <w:b/>
          <w:sz w:val="24"/>
          <w:szCs w:val="24"/>
        </w:rPr>
        <w:t>a</w:t>
      </w:r>
      <w:r w:rsidR="004E4B4A">
        <w:rPr>
          <w:b/>
          <w:spacing w:val="-1"/>
          <w:sz w:val="24"/>
          <w:szCs w:val="24"/>
        </w:rPr>
        <w:t>r</w:t>
      </w:r>
      <w:r w:rsidR="004E4B4A">
        <w:rPr>
          <w:b/>
          <w:sz w:val="24"/>
          <w:szCs w:val="24"/>
        </w:rPr>
        <w:t>e</w:t>
      </w:r>
      <w:r w:rsidR="004E4B4A">
        <w:rPr>
          <w:b/>
          <w:spacing w:val="-1"/>
          <w:sz w:val="24"/>
          <w:szCs w:val="24"/>
        </w:rPr>
        <w:t xml:space="preserve"> </w:t>
      </w:r>
      <w:r w:rsidR="004E4B4A">
        <w:rPr>
          <w:b/>
          <w:sz w:val="24"/>
          <w:szCs w:val="24"/>
        </w:rPr>
        <w:t>a</w:t>
      </w:r>
      <w:r w:rsidR="004E4B4A">
        <w:rPr>
          <w:b/>
          <w:spacing w:val="2"/>
          <w:sz w:val="24"/>
          <w:szCs w:val="24"/>
        </w:rPr>
        <w:t xml:space="preserve"> </w:t>
      </w:r>
      <w:r w:rsidR="004E4B4A">
        <w:rPr>
          <w:b/>
          <w:spacing w:val="-1"/>
          <w:sz w:val="24"/>
          <w:szCs w:val="24"/>
        </w:rPr>
        <w:t>tr</w:t>
      </w:r>
      <w:r w:rsidR="004E4B4A">
        <w:rPr>
          <w:b/>
          <w:sz w:val="24"/>
          <w:szCs w:val="24"/>
        </w:rPr>
        <w:t>a</w:t>
      </w:r>
      <w:r w:rsidR="004E4B4A">
        <w:rPr>
          <w:b/>
          <w:spacing w:val="-1"/>
          <w:sz w:val="24"/>
          <w:szCs w:val="24"/>
        </w:rPr>
        <w:t>t</w:t>
      </w:r>
      <w:r w:rsidR="004E4B4A">
        <w:rPr>
          <w:b/>
          <w:spacing w:val="2"/>
          <w:sz w:val="24"/>
          <w:szCs w:val="24"/>
        </w:rPr>
        <w:t>a</w:t>
      </w:r>
      <w:r w:rsidR="004E4B4A">
        <w:rPr>
          <w:b/>
          <w:spacing w:val="-1"/>
          <w:sz w:val="24"/>
          <w:szCs w:val="24"/>
        </w:rPr>
        <w:t>me</w:t>
      </w:r>
      <w:r w:rsidR="004E4B4A">
        <w:rPr>
          <w:b/>
          <w:spacing w:val="1"/>
          <w:sz w:val="24"/>
          <w:szCs w:val="24"/>
        </w:rPr>
        <w:t>n</w:t>
      </w:r>
      <w:r w:rsidR="004E4B4A">
        <w:rPr>
          <w:b/>
          <w:spacing w:val="-1"/>
          <w:sz w:val="24"/>
          <w:szCs w:val="24"/>
        </w:rPr>
        <w:t>t</w:t>
      </w:r>
      <w:r w:rsidR="004E4B4A">
        <w:rPr>
          <w:b/>
          <w:spacing w:val="1"/>
          <w:sz w:val="24"/>
          <w:szCs w:val="24"/>
        </w:rPr>
        <w:t>u</w:t>
      </w:r>
      <w:r w:rsidR="004E4B4A">
        <w:rPr>
          <w:b/>
          <w:sz w:val="24"/>
          <w:szCs w:val="24"/>
        </w:rPr>
        <w:t>l</w:t>
      </w:r>
      <w:r w:rsidR="004E4B4A">
        <w:rPr>
          <w:b/>
          <w:spacing w:val="1"/>
          <w:sz w:val="24"/>
          <w:szCs w:val="24"/>
        </w:rPr>
        <w:t>u</w:t>
      </w:r>
      <w:r w:rsidR="004E4B4A">
        <w:rPr>
          <w:b/>
          <w:sz w:val="24"/>
          <w:szCs w:val="24"/>
        </w:rPr>
        <w:t>i</w:t>
      </w:r>
      <w:r w:rsidR="004E4B4A">
        <w:rPr>
          <w:sz w:val="24"/>
          <w:szCs w:val="24"/>
        </w:rPr>
        <w:t xml:space="preserve">:      </w:t>
      </w:r>
      <w:r w:rsidR="004E4B4A">
        <w:rPr>
          <w:spacing w:val="58"/>
          <w:sz w:val="24"/>
          <w:szCs w:val="24"/>
        </w:rPr>
        <w:t xml:space="preserve"> </w:t>
      </w:r>
      <w:r w:rsidR="004E4B4A">
        <w:rPr>
          <w:sz w:val="24"/>
          <w:szCs w:val="24"/>
        </w:rPr>
        <w:t xml:space="preserve">3 luni      </w:t>
      </w:r>
      <w:r w:rsidR="004E4B4A">
        <w:rPr>
          <w:spacing w:val="20"/>
          <w:sz w:val="24"/>
          <w:szCs w:val="24"/>
        </w:rPr>
        <w:t xml:space="preserve"> </w:t>
      </w:r>
      <w:r w:rsidR="004E4B4A">
        <w:rPr>
          <w:sz w:val="24"/>
          <w:szCs w:val="24"/>
        </w:rPr>
        <w:t xml:space="preserve">6 luni      </w:t>
      </w:r>
      <w:r w:rsidR="004E4B4A">
        <w:rPr>
          <w:spacing w:val="20"/>
          <w:sz w:val="24"/>
          <w:szCs w:val="24"/>
        </w:rPr>
        <w:t xml:space="preserve"> </w:t>
      </w:r>
      <w:r w:rsidR="004E4B4A">
        <w:rPr>
          <w:sz w:val="24"/>
          <w:szCs w:val="24"/>
        </w:rPr>
        <w:t>12 luni,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183874">
      <w:pPr>
        <w:spacing w:line="260" w:lineRule="exact"/>
        <w:ind w:left="1553"/>
        <w:rPr>
          <w:sz w:val="24"/>
          <w:szCs w:val="24"/>
        </w:rPr>
      </w:pPr>
      <w:r>
        <w:pict>
          <v:shape id="_x0000_s1449" type="#_x0000_t202" style="position:absolute;left:0;text-align:left;margin-left:235.6pt;margin-top:1.55pt;width:20.45pt;height:14.3pt;z-index:-3893;mso-position-horizontal-relative:page" filled="f" stroked="f">
            <v:textbox inset="0,0,0,0">
              <w:txbxContent>
                <w:p w:rsidR="002978C8" w:rsidRDefault="004E4B4A">
                  <w:pPr>
                    <w:spacing w:line="240" w:lineRule="exact"/>
                    <w:ind w:left="21" w:right="-5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â</w:t>
                  </w:r>
                </w:p>
              </w:txbxContent>
            </v:textbox>
            <w10:wrap anchorx="page"/>
          </v:shape>
        </w:pict>
      </w:r>
      <w:r>
        <w:pict>
          <v:shape id="_x0000_s1448" type="#_x0000_t202" style="position:absolute;left:0;text-align:left;margin-left:249.35pt;margin-top:1.55pt;width:14.55pt;height:14.3pt;z-index:-3892;mso-position-horizontal-relative:page" filled="f" stroked="f">
            <v:textbox inset="0,0,0,0">
              <w:txbxContent>
                <w:p w:rsidR="002978C8" w:rsidRDefault="004E4B4A">
                  <w:pPr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z w:val="24"/>
                      <w:szCs w:val="24"/>
                    </w:rPr>
                    <w:t>ă</w:t>
                  </w:r>
                </w:p>
              </w:txbxContent>
            </v:textbox>
            <w10:wrap anchorx="page"/>
          </v:shape>
        </w:pict>
      </w:r>
      <w:r>
        <w:pict>
          <v:shape id="_x0000_s1447" type="#_x0000_t202" style="position:absolute;left:0;text-align:left;margin-left:263.9pt;margin-top:1.55pt;width:14.15pt;height:14.3pt;z-index:-3891;mso-position-horizontal-relative:page" filled="f" stroked="f">
            <v:textbox inset="0,0,0,0">
              <w:txbxContent>
                <w:p w:rsidR="002978C8" w:rsidRDefault="004E4B4A">
                  <w:pPr>
                    <w:spacing w:line="240" w:lineRule="exact"/>
                    <w:ind w:left="91" w:right="-51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group id="_x0000_s1435" style="position:absolute;left:0;text-align:left;margin-left:165.25pt;margin-top:1.3pt;width:113.2pt;height:14.9pt;z-index:-3878;mso-position-horizontal-relative:page" coordorigin="3305,26" coordsize="2264,298">
            <v:shape id="_x0000_s1446" type="#_x0000_t75" style="position:absolute;left:3305;top:46;width:266;height:257">
              <v:imagedata r:id="rId7" o:title=""/>
            </v:shape>
            <v:shape id="_x0000_s1445" type="#_x0000_t75" style="position:absolute;left:3588;top:46;width:266;height:257">
              <v:imagedata r:id="rId7" o:title=""/>
            </v:shape>
            <v:shape id="_x0000_s1444" type="#_x0000_t75" style="position:absolute;left:3871;top:46;width:266;height:257">
              <v:imagedata r:id="rId7" o:title=""/>
            </v:shape>
            <v:shape id="_x0000_s1443" type="#_x0000_t75" style="position:absolute;left:4154;top:46;width:266;height:257">
              <v:imagedata r:id="rId7" o:title=""/>
            </v:shape>
            <v:shape id="_x0000_s1442" type="#_x0000_t75" style="position:absolute;left:4438;top:46;width:266;height:257">
              <v:imagedata r:id="rId7" o:title=""/>
            </v:shape>
            <v:shape id="_x0000_s1441" style="position:absolute;left:4712;top:34;width:283;height:283" coordorigin="4712,34" coordsize="283,283" path="m4712,34r,283l4995,317r,-283l4712,34xe" stroked="f">
              <v:path arrowok="t"/>
            </v:shape>
            <v:shape id="_x0000_s1440" type="#_x0000_t75" style="position:absolute;left:4721;top:46;width:266;height:257">
              <v:imagedata r:id="rId7" o:title=""/>
            </v:shape>
            <v:shape id="_x0000_s1439" style="position:absolute;left:4995;top:34;width:283;height:283" coordorigin="4995,34" coordsize="283,283" path="m4995,34r,283l5278,317r,-283l4995,34xe" stroked="f">
              <v:path arrowok="t"/>
            </v:shape>
            <v:shape id="_x0000_s1438" type="#_x0000_t75" style="position:absolute;left:5004;top:46;width:266;height:257">
              <v:imagedata r:id="rId7" o:title=""/>
            </v:shape>
            <v:shape id="_x0000_s1437" style="position:absolute;left:5278;top:34;width:283;height:283" coordorigin="5278,34" coordsize="283,283" path="m5278,34r,283l5561,317r,-283l5278,34xe" stroked="f">
              <v:path arrowok="t"/>
            </v:shape>
            <v:shape id="_x0000_s1436" type="#_x0000_t75" style="position:absolute;left:5287;top:46;width:266;height:257">
              <v:imagedata r:id="rId7" o:title=""/>
            </v:shape>
            <w10:wrap anchorx="page"/>
          </v:group>
        </w:pict>
      </w:r>
      <w:r>
        <w:pict>
          <v:shape id="_x0000_s1434" type="#_x0000_t202" style="position:absolute;left:0;text-align:left;margin-left:164.5pt;margin-top:1.3pt;width:114.3pt;height:14.9pt;z-index:-38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>
                        <w:pPr>
                          <w:spacing w:line="220" w:lineRule="exact"/>
                          <w:ind w:left="16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4E4B4A">
        <w:rPr>
          <w:b/>
          <w:spacing w:val="1"/>
          <w:position w:val="-1"/>
          <w:sz w:val="24"/>
          <w:szCs w:val="24"/>
        </w:rPr>
        <w:t>d</w:t>
      </w:r>
      <w:r w:rsidR="004E4B4A">
        <w:rPr>
          <w:b/>
          <w:position w:val="-1"/>
          <w:sz w:val="24"/>
          <w:szCs w:val="24"/>
        </w:rPr>
        <w:t>e</w:t>
      </w:r>
      <w:r w:rsidR="004E4B4A">
        <w:rPr>
          <w:b/>
          <w:spacing w:val="-1"/>
          <w:position w:val="-1"/>
          <w:sz w:val="24"/>
          <w:szCs w:val="24"/>
        </w:rPr>
        <w:t xml:space="preserve"> </w:t>
      </w:r>
      <w:r w:rsidR="004E4B4A">
        <w:rPr>
          <w:b/>
          <w:position w:val="-1"/>
          <w:sz w:val="24"/>
          <w:szCs w:val="24"/>
        </w:rPr>
        <w:t>la</w:t>
      </w:r>
      <w:r w:rsidR="004E4B4A">
        <w:rPr>
          <w:position w:val="-1"/>
          <w:sz w:val="24"/>
          <w:szCs w:val="24"/>
        </w:rPr>
        <w:t>:</w:t>
      </w:r>
    </w:p>
    <w:p w:rsidR="002978C8" w:rsidRDefault="002978C8">
      <w:pPr>
        <w:spacing w:before="13" w:line="220" w:lineRule="exact"/>
        <w:rPr>
          <w:sz w:val="22"/>
          <w:szCs w:val="22"/>
        </w:rPr>
      </w:pPr>
    </w:p>
    <w:p w:rsidR="002978C8" w:rsidRDefault="00183874">
      <w:pPr>
        <w:spacing w:before="29"/>
        <w:ind w:left="113"/>
        <w:rPr>
          <w:sz w:val="24"/>
          <w:szCs w:val="24"/>
        </w:rPr>
      </w:pPr>
      <w:r>
        <w:pict>
          <v:group id="_x0000_s1417" style="position:absolute;left:0;text-align:left;margin-left:249.4pt;margin-top:1.45pt;width:113.95pt;height:14.9pt;z-index:-3876;mso-position-horizontal-relative:page" coordorigin="4988,29" coordsize="2279,298">
            <v:shape id="_x0000_s1433" style="position:absolute;left:4995;top:37;width:283;height:283" coordorigin="4995,37" coordsize="283,283" path="m4995,37r283,l5278,320r-283,l4995,37xe" filled="f">
              <v:path arrowok="t"/>
            </v:shape>
            <v:shape id="_x0000_s1432" type="#_x0000_t75" style="position:absolute;left:5004;top:49;width:266;height:259">
              <v:imagedata r:id="rId7" o:title=""/>
            </v:shape>
            <v:shape id="_x0000_s1431" style="position:absolute;left:5278;top:37;width:283;height:283" coordorigin="5278,37" coordsize="283,283" path="m5278,37r283,l5561,320r-283,l5278,37xe" filled="f">
              <v:path arrowok="t"/>
            </v:shape>
            <v:shape id="_x0000_s1430" type="#_x0000_t75" style="position:absolute;left:5287;top:49;width:266;height:259">
              <v:imagedata r:id="rId7" o:title=""/>
            </v:shape>
            <v:shape id="_x0000_s1429" style="position:absolute;left:5561;top:37;width:283;height:283" coordorigin="5561,37" coordsize="283,283" path="m5561,37r283,l5844,320r-283,l5561,37xe" filled="f">
              <v:path arrowok="t"/>
            </v:shape>
            <v:shape id="_x0000_s1428" type="#_x0000_t75" style="position:absolute;left:5570;top:49;width:266;height:259">
              <v:imagedata r:id="rId7" o:title=""/>
            </v:shape>
            <v:shape id="_x0000_s1427" style="position:absolute;left:5844;top:37;width:283;height:283" coordorigin="5844,37" coordsize="283,283" path="m5844,37r283,l6127,320r-283,l5844,37xe" filled="f">
              <v:path arrowok="t"/>
            </v:shape>
            <v:shape id="_x0000_s1426" type="#_x0000_t75" style="position:absolute;left:5851;top:49;width:269;height:259">
              <v:imagedata r:id="rId7" o:title=""/>
            </v:shape>
            <v:shape id="_x0000_s1425" style="position:absolute;left:6127;top:37;width:283;height:283" coordorigin="6127,37" coordsize="283,283" path="m6127,37r283,l6410,320r-283,l6127,37xe" filled="f">
              <v:path arrowok="t"/>
            </v:shape>
            <v:shape id="_x0000_s1424" type="#_x0000_t75" style="position:absolute;left:6134;top:49;width:266;height:259">
              <v:imagedata r:id="rId7" o:title=""/>
            </v:shape>
            <v:shape id="_x0000_s1423" style="position:absolute;left:6410;top:37;width:283;height:283" coordorigin="6410,37" coordsize="283,283" path="m6410,37r283,l6693,320r-283,l6410,37xe" filled="f">
              <v:path arrowok="t"/>
            </v:shape>
            <v:shape id="_x0000_s1422" type="#_x0000_t75" style="position:absolute;left:6418;top:49;width:266;height:259">
              <v:imagedata r:id="rId7" o:title=""/>
            </v:shape>
            <v:shape id="_x0000_s1421" style="position:absolute;left:6693;top:37;width:283;height:283" coordorigin="6693,37" coordsize="283,283" path="m6693,37r283,l6976,320r-283,l6693,37xe" filled="f">
              <v:path arrowok="t"/>
            </v:shape>
            <v:shape id="_x0000_s1420" type="#_x0000_t75" style="position:absolute;left:6701;top:49;width:266;height:259">
              <v:imagedata r:id="rId7" o:title=""/>
            </v:shape>
            <v:shape id="_x0000_s1419" style="position:absolute;left:6976;top:37;width:283;height:283" coordorigin="6976,37" coordsize="283,283" path="m6976,37r283,l7259,320r-283,l6976,37xe" filled="f">
              <v:path arrowok="t"/>
            </v:shape>
            <v:shape id="_x0000_s1418" type="#_x0000_t75" style="position:absolute;left:6984;top:49;width:266;height:259">
              <v:imagedata r:id="rId7" o:title=""/>
            </v:shape>
            <w10:wrap anchorx="page"/>
          </v:group>
        </w:pict>
      </w:r>
      <w:r w:rsidR="004E4B4A">
        <w:rPr>
          <w:b/>
          <w:sz w:val="24"/>
          <w:szCs w:val="24"/>
        </w:rPr>
        <w:t>11. Da</w:t>
      </w:r>
      <w:r w:rsidR="004E4B4A">
        <w:rPr>
          <w:b/>
          <w:spacing w:val="-1"/>
          <w:sz w:val="24"/>
          <w:szCs w:val="24"/>
        </w:rPr>
        <w:t>t</w:t>
      </w:r>
      <w:r w:rsidR="004E4B4A">
        <w:rPr>
          <w:b/>
          <w:sz w:val="24"/>
          <w:szCs w:val="24"/>
        </w:rPr>
        <w:t>a î</w:t>
      </w:r>
      <w:r w:rsidR="004E4B4A">
        <w:rPr>
          <w:b/>
          <w:spacing w:val="1"/>
          <w:sz w:val="24"/>
          <w:szCs w:val="24"/>
        </w:rPr>
        <w:t>n</w:t>
      </w:r>
      <w:r w:rsidR="004E4B4A">
        <w:rPr>
          <w:b/>
          <w:spacing w:val="-1"/>
          <w:sz w:val="24"/>
          <w:szCs w:val="24"/>
        </w:rPr>
        <w:t>trer</w:t>
      </w:r>
      <w:r w:rsidR="004E4B4A">
        <w:rPr>
          <w:b/>
          <w:spacing w:val="1"/>
          <w:sz w:val="24"/>
          <w:szCs w:val="24"/>
        </w:rPr>
        <w:t>up</w:t>
      </w:r>
      <w:r w:rsidR="004E4B4A">
        <w:rPr>
          <w:b/>
          <w:spacing w:val="-1"/>
          <w:sz w:val="24"/>
          <w:szCs w:val="24"/>
        </w:rPr>
        <w:t>er</w:t>
      </w:r>
      <w:r w:rsidR="004E4B4A">
        <w:rPr>
          <w:b/>
          <w:sz w:val="24"/>
          <w:szCs w:val="24"/>
        </w:rPr>
        <w:t xml:space="preserve">ii </w:t>
      </w:r>
      <w:r w:rsidR="004E4B4A">
        <w:rPr>
          <w:b/>
          <w:spacing w:val="2"/>
          <w:sz w:val="24"/>
          <w:szCs w:val="24"/>
        </w:rPr>
        <w:t>t</w:t>
      </w:r>
      <w:r w:rsidR="004E4B4A">
        <w:rPr>
          <w:b/>
          <w:spacing w:val="1"/>
          <w:sz w:val="24"/>
          <w:szCs w:val="24"/>
        </w:rPr>
        <w:t>r</w:t>
      </w:r>
      <w:r w:rsidR="004E4B4A">
        <w:rPr>
          <w:b/>
          <w:sz w:val="24"/>
          <w:szCs w:val="24"/>
        </w:rPr>
        <w:t>a</w:t>
      </w:r>
      <w:r w:rsidR="004E4B4A">
        <w:rPr>
          <w:b/>
          <w:spacing w:val="-1"/>
          <w:sz w:val="24"/>
          <w:szCs w:val="24"/>
        </w:rPr>
        <w:t>t</w:t>
      </w:r>
      <w:r w:rsidR="004E4B4A">
        <w:rPr>
          <w:b/>
          <w:spacing w:val="2"/>
          <w:sz w:val="24"/>
          <w:szCs w:val="24"/>
        </w:rPr>
        <w:t>a</w:t>
      </w:r>
      <w:r w:rsidR="004E4B4A">
        <w:rPr>
          <w:b/>
          <w:spacing w:val="-3"/>
          <w:sz w:val="24"/>
          <w:szCs w:val="24"/>
        </w:rPr>
        <w:t>m</w:t>
      </w:r>
      <w:r w:rsidR="004E4B4A">
        <w:rPr>
          <w:b/>
          <w:spacing w:val="-1"/>
          <w:sz w:val="24"/>
          <w:szCs w:val="24"/>
        </w:rPr>
        <w:t>e</w:t>
      </w:r>
      <w:r w:rsidR="004E4B4A">
        <w:rPr>
          <w:b/>
          <w:spacing w:val="1"/>
          <w:sz w:val="24"/>
          <w:szCs w:val="24"/>
        </w:rPr>
        <w:t>n</w:t>
      </w:r>
      <w:r w:rsidR="004E4B4A">
        <w:rPr>
          <w:b/>
          <w:spacing w:val="-1"/>
          <w:sz w:val="24"/>
          <w:szCs w:val="24"/>
        </w:rPr>
        <w:t>t</w:t>
      </w:r>
      <w:r w:rsidR="004E4B4A">
        <w:rPr>
          <w:b/>
          <w:spacing w:val="1"/>
          <w:sz w:val="24"/>
          <w:szCs w:val="24"/>
        </w:rPr>
        <w:t>u</w:t>
      </w:r>
      <w:r w:rsidR="004E4B4A">
        <w:rPr>
          <w:b/>
          <w:sz w:val="24"/>
          <w:szCs w:val="24"/>
        </w:rPr>
        <w:t>l</w:t>
      </w:r>
      <w:r w:rsidR="004E4B4A">
        <w:rPr>
          <w:b/>
          <w:spacing w:val="1"/>
          <w:sz w:val="24"/>
          <w:szCs w:val="24"/>
        </w:rPr>
        <w:t>u</w:t>
      </w:r>
      <w:r w:rsidR="004E4B4A">
        <w:rPr>
          <w:b/>
          <w:sz w:val="24"/>
          <w:szCs w:val="24"/>
        </w:rPr>
        <w:t>i</w:t>
      </w:r>
      <w:r w:rsidR="004E4B4A">
        <w:rPr>
          <w:sz w:val="24"/>
          <w:szCs w:val="24"/>
        </w:rPr>
        <w:t>:</w:t>
      </w:r>
    </w:p>
    <w:p w:rsidR="002978C8" w:rsidRDefault="002978C8">
      <w:pPr>
        <w:spacing w:before="19" w:line="240" w:lineRule="exact"/>
        <w:rPr>
          <w:sz w:val="24"/>
          <w:szCs w:val="24"/>
        </w:rPr>
      </w:pPr>
    </w:p>
    <w:p w:rsidR="002978C8" w:rsidRDefault="00183874">
      <w:pPr>
        <w:tabs>
          <w:tab w:val="left" w:pos="1640"/>
        </w:tabs>
        <w:spacing w:line="463" w:lineRule="auto"/>
        <w:ind w:left="833" w:right="234" w:hanging="720"/>
        <w:rPr>
          <w:sz w:val="24"/>
          <w:szCs w:val="24"/>
        </w:rPr>
      </w:pPr>
      <w:r>
        <w:pict>
          <v:group id="_x0000_s1414" style="position:absolute;left:0;text-align:left;margin-left:73.9pt;margin-top:25.8pt;width:14.9pt;height:14.9pt;z-index:-3869;mso-position-horizontal-relative:page" coordorigin="1478,516" coordsize="298,298">
            <v:shape id="_x0000_s1416" style="position:absolute;left:1485;top:524;width:283;height:283" coordorigin="1485,524" coordsize="283,283" path="m1485,524r283,l1768,807r-283,l1485,524xe" filled="f">
              <v:path arrowok="t"/>
            </v:shape>
            <v:shape id="_x0000_s1415" type="#_x0000_t75" style="position:absolute;left:1493;top:536;width:266;height:257">
              <v:imagedata r:id="rId7" o:title=""/>
            </v:shape>
            <w10:wrap anchorx="page"/>
          </v:group>
        </w:pict>
      </w:r>
      <w:r>
        <w:pict>
          <v:group id="_x0000_s1411" style="position:absolute;left:0;text-align:left;margin-left:114.7pt;margin-top:25.8pt;width:14.9pt;height:14.9pt;z-index:-3868;mso-position-horizontal-relative:page" coordorigin="2295,516" coordsize="298,298">
            <v:shape id="_x0000_s1413" style="position:absolute;left:2302;top:524;width:283;height:283" coordorigin="2302,524" coordsize="283,283" path="m2302,524r283,l2585,807r-283,l2302,524xe" filled="f">
              <v:path arrowok="t"/>
            </v:shape>
            <v:shape id="_x0000_s1412" type="#_x0000_t75" style="position:absolute;left:2311;top:536;width:266;height:257">
              <v:imagedata r:id="rId7" o:title=""/>
            </v:shape>
            <w10:wrap anchorx="page"/>
          </v:group>
        </w:pict>
      </w:r>
      <w:r w:rsidR="004E4B4A">
        <w:rPr>
          <w:b/>
          <w:sz w:val="24"/>
          <w:szCs w:val="24"/>
        </w:rPr>
        <w:t xml:space="preserve">12. </w:t>
      </w:r>
      <w:r w:rsidR="004E4B4A">
        <w:rPr>
          <w:b/>
          <w:spacing w:val="-3"/>
          <w:sz w:val="24"/>
          <w:szCs w:val="24"/>
        </w:rPr>
        <w:t>P</w:t>
      </w:r>
      <w:r w:rsidR="004E4B4A">
        <w:rPr>
          <w:b/>
          <w:sz w:val="24"/>
          <w:szCs w:val="24"/>
        </w:rPr>
        <w:t>a</w:t>
      </w:r>
      <w:r w:rsidR="004E4B4A">
        <w:rPr>
          <w:b/>
          <w:spacing w:val="-1"/>
          <w:sz w:val="24"/>
          <w:szCs w:val="24"/>
        </w:rPr>
        <w:t>c</w:t>
      </w:r>
      <w:r w:rsidR="004E4B4A">
        <w:rPr>
          <w:b/>
          <w:spacing w:val="3"/>
          <w:sz w:val="24"/>
          <w:szCs w:val="24"/>
        </w:rPr>
        <w:t>i</w:t>
      </w:r>
      <w:r w:rsidR="004E4B4A">
        <w:rPr>
          <w:b/>
          <w:spacing w:val="-1"/>
          <w:sz w:val="24"/>
          <w:szCs w:val="24"/>
        </w:rPr>
        <w:t>e</w:t>
      </w:r>
      <w:r w:rsidR="004E4B4A">
        <w:rPr>
          <w:b/>
          <w:spacing w:val="1"/>
          <w:sz w:val="24"/>
          <w:szCs w:val="24"/>
        </w:rPr>
        <w:t>n</w:t>
      </w:r>
      <w:r w:rsidR="004E4B4A">
        <w:rPr>
          <w:b/>
          <w:spacing w:val="-1"/>
          <w:sz w:val="24"/>
          <w:szCs w:val="24"/>
        </w:rPr>
        <w:t>t</w:t>
      </w:r>
      <w:r w:rsidR="004E4B4A">
        <w:rPr>
          <w:b/>
          <w:spacing w:val="1"/>
          <w:sz w:val="24"/>
          <w:szCs w:val="24"/>
        </w:rPr>
        <w:t>u</w:t>
      </w:r>
      <w:r w:rsidR="004E4B4A">
        <w:rPr>
          <w:b/>
          <w:sz w:val="24"/>
          <w:szCs w:val="24"/>
        </w:rPr>
        <w:t>l a s</w:t>
      </w:r>
      <w:r w:rsidR="004E4B4A">
        <w:rPr>
          <w:b/>
          <w:spacing w:val="1"/>
          <w:sz w:val="24"/>
          <w:szCs w:val="24"/>
        </w:rPr>
        <w:t>e</w:t>
      </w:r>
      <w:r w:rsidR="004E4B4A">
        <w:rPr>
          <w:b/>
          <w:spacing w:val="-3"/>
          <w:sz w:val="24"/>
          <w:szCs w:val="24"/>
        </w:rPr>
        <w:t>m</w:t>
      </w:r>
      <w:r w:rsidR="004E4B4A">
        <w:rPr>
          <w:b/>
          <w:spacing w:val="1"/>
          <w:sz w:val="24"/>
          <w:szCs w:val="24"/>
        </w:rPr>
        <w:t>n</w:t>
      </w:r>
      <w:r w:rsidR="004E4B4A">
        <w:rPr>
          <w:b/>
          <w:sz w:val="24"/>
          <w:szCs w:val="24"/>
        </w:rPr>
        <w:t>at</w:t>
      </w:r>
      <w:r w:rsidR="004E4B4A">
        <w:rPr>
          <w:b/>
          <w:spacing w:val="2"/>
          <w:sz w:val="24"/>
          <w:szCs w:val="24"/>
        </w:rPr>
        <w:t xml:space="preserve"> </w:t>
      </w:r>
      <w:r w:rsidR="004E4B4A">
        <w:rPr>
          <w:b/>
          <w:spacing w:val="1"/>
          <w:sz w:val="24"/>
          <w:szCs w:val="24"/>
        </w:rPr>
        <w:t>d</w:t>
      </w:r>
      <w:r w:rsidR="004E4B4A">
        <w:rPr>
          <w:b/>
          <w:spacing w:val="-1"/>
          <w:sz w:val="24"/>
          <w:szCs w:val="24"/>
        </w:rPr>
        <w:t>ec</w:t>
      </w:r>
      <w:r w:rsidR="004E4B4A">
        <w:rPr>
          <w:b/>
          <w:sz w:val="24"/>
          <w:szCs w:val="24"/>
        </w:rPr>
        <w:t>la</w:t>
      </w:r>
      <w:r w:rsidR="004E4B4A">
        <w:rPr>
          <w:b/>
          <w:spacing w:val="-1"/>
          <w:sz w:val="24"/>
          <w:szCs w:val="24"/>
        </w:rPr>
        <w:t>r</w:t>
      </w:r>
      <w:r w:rsidR="004E4B4A">
        <w:rPr>
          <w:b/>
          <w:sz w:val="24"/>
          <w:szCs w:val="24"/>
        </w:rPr>
        <w:t>a</w:t>
      </w:r>
      <w:r w:rsidR="004E4B4A">
        <w:rPr>
          <w:b/>
          <w:spacing w:val="-1"/>
          <w:sz w:val="24"/>
          <w:szCs w:val="24"/>
        </w:rPr>
        <w:t>ț</w:t>
      </w:r>
      <w:r w:rsidR="004E4B4A">
        <w:rPr>
          <w:b/>
          <w:sz w:val="24"/>
          <w:szCs w:val="24"/>
        </w:rPr>
        <w:t xml:space="preserve">ia </w:t>
      </w:r>
      <w:r w:rsidR="004E4B4A">
        <w:rPr>
          <w:b/>
          <w:spacing w:val="1"/>
          <w:sz w:val="24"/>
          <w:szCs w:val="24"/>
        </w:rPr>
        <w:t>p</w:t>
      </w:r>
      <w:r w:rsidR="004E4B4A">
        <w:rPr>
          <w:b/>
          <w:sz w:val="24"/>
          <w:szCs w:val="24"/>
        </w:rPr>
        <w:t>e</w:t>
      </w:r>
      <w:r w:rsidR="004E4B4A">
        <w:rPr>
          <w:b/>
          <w:spacing w:val="-1"/>
          <w:sz w:val="24"/>
          <w:szCs w:val="24"/>
        </w:rPr>
        <w:t xml:space="preserve"> </w:t>
      </w:r>
      <w:r w:rsidR="004E4B4A">
        <w:rPr>
          <w:b/>
          <w:spacing w:val="1"/>
          <w:sz w:val="24"/>
          <w:szCs w:val="24"/>
        </w:rPr>
        <w:t>p</w:t>
      </w:r>
      <w:r w:rsidR="004E4B4A">
        <w:rPr>
          <w:b/>
          <w:spacing w:val="-1"/>
          <w:sz w:val="24"/>
          <w:szCs w:val="24"/>
        </w:rPr>
        <w:t>r</w:t>
      </w:r>
      <w:r w:rsidR="004E4B4A">
        <w:rPr>
          <w:b/>
          <w:sz w:val="24"/>
          <w:szCs w:val="24"/>
        </w:rPr>
        <w:t>o</w:t>
      </w:r>
      <w:r w:rsidR="004E4B4A">
        <w:rPr>
          <w:b/>
          <w:spacing w:val="1"/>
          <w:sz w:val="24"/>
          <w:szCs w:val="24"/>
        </w:rPr>
        <w:t>p</w:t>
      </w:r>
      <w:r w:rsidR="004E4B4A">
        <w:rPr>
          <w:b/>
          <w:spacing w:val="-1"/>
          <w:sz w:val="24"/>
          <w:szCs w:val="24"/>
        </w:rPr>
        <w:t>r</w:t>
      </w:r>
      <w:r w:rsidR="004E4B4A">
        <w:rPr>
          <w:b/>
          <w:sz w:val="24"/>
          <w:szCs w:val="24"/>
        </w:rPr>
        <w:t xml:space="preserve">ia </w:t>
      </w:r>
      <w:r w:rsidR="004E4B4A">
        <w:rPr>
          <w:b/>
          <w:spacing w:val="1"/>
          <w:sz w:val="24"/>
          <w:szCs w:val="24"/>
        </w:rPr>
        <w:t>r</w:t>
      </w:r>
      <w:r w:rsidR="004E4B4A">
        <w:rPr>
          <w:b/>
          <w:sz w:val="24"/>
          <w:szCs w:val="24"/>
        </w:rPr>
        <w:t>ăs</w:t>
      </w:r>
      <w:r w:rsidR="004E4B4A">
        <w:rPr>
          <w:b/>
          <w:spacing w:val="1"/>
          <w:sz w:val="24"/>
          <w:szCs w:val="24"/>
        </w:rPr>
        <w:t>pu</w:t>
      </w:r>
      <w:r w:rsidR="004E4B4A">
        <w:rPr>
          <w:b/>
          <w:spacing w:val="-1"/>
          <w:sz w:val="24"/>
          <w:szCs w:val="24"/>
        </w:rPr>
        <w:t>n</w:t>
      </w:r>
      <w:r w:rsidR="004E4B4A">
        <w:rPr>
          <w:b/>
          <w:spacing w:val="1"/>
          <w:sz w:val="24"/>
          <w:szCs w:val="24"/>
        </w:rPr>
        <w:t>d</w:t>
      </w:r>
      <w:r w:rsidR="004E4B4A">
        <w:rPr>
          <w:b/>
          <w:spacing w:val="-1"/>
          <w:sz w:val="24"/>
          <w:szCs w:val="24"/>
        </w:rPr>
        <w:t>er</w:t>
      </w:r>
      <w:r w:rsidR="004E4B4A">
        <w:rPr>
          <w:b/>
          <w:sz w:val="24"/>
          <w:szCs w:val="24"/>
        </w:rPr>
        <w:t>e</w:t>
      </w:r>
      <w:r w:rsidR="004E4B4A">
        <w:rPr>
          <w:b/>
          <w:spacing w:val="-1"/>
          <w:sz w:val="24"/>
          <w:szCs w:val="24"/>
        </w:rPr>
        <w:t xml:space="preserve"> c</w:t>
      </w:r>
      <w:r w:rsidR="004E4B4A">
        <w:rPr>
          <w:b/>
          <w:sz w:val="24"/>
          <w:szCs w:val="24"/>
        </w:rPr>
        <w:t>o</w:t>
      </w:r>
      <w:r w:rsidR="004E4B4A">
        <w:rPr>
          <w:b/>
          <w:spacing w:val="1"/>
          <w:sz w:val="24"/>
          <w:szCs w:val="24"/>
        </w:rPr>
        <w:t>n</w:t>
      </w:r>
      <w:r w:rsidR="004E4B4A">
        <w:rPr>
          <w:b/>
          <w:spacing w:val="2"/>
          <w:sz w:val="24"/>
          <w:szCs w:val="24"/>
        </w:rPr>
        <w:t>f</w:t>
      </w:r>
      <w:r w:rsidR="004E4B4A">
        <w:rPr>
          <w:b/>
          <w:sz w:val="24"/>
          <w:szCs w:val="24"/>
        </w:rPr>
        <w:t>o</w:t>
      </w:r>
      <w:r w:rsidR="004E4B4A">
        <w:rPr>
          <w:b/>
          <w:spacing w:val="1"/>
          <w:sz w:val="24"/>
          <w:szCs w:val="24"/>
        </w:rPr>
        <w:t>r</w:t>
      </w:r>
      <w:r w:rsidR="004E4B4A">
        <w:rPr>
          <w:b/>
          <w:sz w:val="24"/>
          <w:szCs w:val="24"/>
        </w:rPr>
        <w:t>m</w:t>
      </w:r>
      <w:r w:rsidR="004E4B4A">
        <w:rPr>
          <w:b/>
          <w:spacing w:val="-1"/>
          <w:sz w:val="24"/>
          <w:szCs w:val="24"/>
        </w:rPr>
        <w:t xml:space="preserve"> </w:t>
      </w:r>
      <w:r w:rsidR="004E4B4A">
        <w:rPr>
          <w:b/>
          <w:spacing w:val="-3"/>
          <w:sz w:val="24"/>
          <w:szCs w:val="24"/>
        </w:rPr>
        <w:t>m</w:t>
      </w:r>
      <w:r w:rsidR="004E4B4A">
        <w:rPr>
          <w:b/>
          <w:spacing w:val="2"/>
          <w:sz w:val="24"/>
          <w:szCs w:val="24"/>
        </w:rPr>
        <w:t>o</w:t>
      </w:r>
      <w:r w:rsidR="004E4B4A">
        <w:rPr>
          <w:b/>
          <w:spacing w:val="1"/>
          <w:sz w:val="24"/>
          <w:szCs w:val="24"/>
        </w:rPr>
        <w:t>d</w:t>
      </w:r>
      <w:r w:rsidR="004E4B4A">
        <w:rPr>
          <w:b/>
          <w:spacing w:val="-1"/>
          <w:sz w:val="24"/>
          <w:szCs w:val="24"/>
        </w:rPr>
        <w:t>e</w:t>
      </w:r>
      <w:r w:rsidR="004E4B4A">
        <w:rPr>
          <w:b/>
          <w:sz w:val="24"/>
          <w:szCs w:val="24"/>
        </w:rPr>
        <w:t>l</w:t>
      </w:r>
      <w:r w:rsidR="004E4B4A">
        <w:rPr>
          <w:b/>
          <w:spacing w:val="1"/>
          <w:sz w:val="24"/>
          <w:szCs w:val="24"/>
        </w:rPr>
        <w:t>u</w:t>
      </w:r>
      <w:r w:rsidR="004E4B4A">
        <w:rPr>
          <w:b/>
          <w:sz w:val="24"/>
          <w:szCs w:val="24"/>
        </w:rPr>
        <w:t>l</w:t>
      </w:r>
      <w:r w:rsidR="004E4B4A">
        <w:rPr>
          <w:b/>
          <w:spacing w:val="1"/>
          <w:sz w:val="24"/>
          <w:szCs w:val="24"/>
        </w:rPr>
        <w:t>u</w:t>
      </w:r>
      <w:r w:rsidR="004E4B4A">
        <w:rPr>
          <w:b/>
          <w:sz w:val="24"/>
          <w:szCs w:val="24"/>
        </w:rPr>
        <w:t>i</w:t>
      </w:r>
      <w:r w:rsidR="004E4B4A">
        <w:rPr>
          <w:b/>
          <w:spacing w:val="-2"/>
          <w:sz w:val="24"/>
          <w:szCs w:val="24"/>
        </w:rPr>
        <w:t xml:space="preserve"> </w:t>
      </w:r>
      <w:r w:rsidR="004E4B4A">
        <w:rPr>
          <w:b/>
          <w:spacing w:val="1"/>
          <w:sz w:val="24"/>
          <w:szCs w:val="24"/>
        </w:rPr>
        <w:t>p</w:t>
      </w:r>
      <w:r w:rsidR="004E4B4A">
        <w:rPr>
          <w:b/>
          <w:spacing w:val="-1"/>
          <w:sz w:val="24"/>
          <w:szCs w:val="24"/>
        </w:rPr>
        <w:t>re</w:t>
      </w:r>
      <w:r w:rsidR="004E4B4A">
        <w:rPr>
          <w:b/>
          <w:sz w:val="24"/>
          <w:szCs w:val="24"/>
        </w:rPr>
        <w:t>vă</w:t>
      </w:r>
      <w:r w:rsidR="004E4B4A">
        <w:rPr>
          <w:b/>
          <w:spacing w:val="-1"/>
          <w:sz w:val="24"/>
          <w:szCs w:val="24"/>
        </w:rPr>
        <w:t>z</w:t>
      </w:r>
      <w:r w:rsidR="004E4B4A">
        <w:rPr>
          <w:b/>
          <w:spacing w:val="1"/>
          <w:sz w:val="24"/>
          <w:szCs w:val="24"/>
        </w:rPr>
        <w:t>u</w:t>
      </w:r>
      <w:r w:rsidR="004E4B4A">
        <w:rPr>
          <w:b/>
          <w:sz w:val="24"/>
          <w:szCs w:val="24"/>
        </w:rPr>
        <w:t>t</w:t>
      </w:r>
      <w:r w:rsidR="004E4B4A">
        <w:rPr>
          <w:b/>
          <w:spacing w:val="-1"/>
          <w:sz w:val="24"/>
          <w:szCs w:val="24"/>
        </w:rPr>
        <w:t xml:space="preserve"> </w:t>
      </w:r>
      <w:r w:rsidR="004E4B4A">
        <w:rPr>
          <w:b/>
          <w:sz w:val="24"/>
          <w:szCs w:val="24"/>
        </w:rPr>
        <w:t>în</w:t>
      </w:r>
      <w:r w:rsidR="004E4B4A">
        <w:rPr>
          <w:b/>
          <w:spacing w:val="1"/>
          <w:sz w:val="24"/>
          <w:szCs w:val="24"/>
        </w:rPr>
        <w:t xml:space="preserve"> </w:t>
      </w:r>
      <w:r w:rsidR="004E4B4A">
        <w:rPr>
          <w:b/>
          <w:sz w:val="24"/>
          <w:szCs w:val="24"/>
        </w:rPr>
        <w:t>O</w:t>
      </w:r>
      <w:r w:rsidR="004E4B4A">
        <w:rPr>
          <w:b/>
          <w:spacing w:val="-1"/>
          <w:sz w:val="24"/>
          <w:szCs w:val="24"/>
        </w:rPr>
        <w:t>r</w:t>
      </w:r>
      <w:r w:rsidR="004E4B4A">
        <w:rPr>
          <w:b/>
          <w:spacing w:val="1"/>
          <w:sz w:val="24"/>
          <w:szCs w:val="24"/>
        </w:rPr>
        <w:t>d</w:t>
      </w:r>
      <w:r w:rsidR="004E4B4A">
        <w:rPr>
          <w:b/>
          <w:sz w:val="24"/>
          <w:szCs w:val="24"/>
        </w:rPr>
        <w:t>i</w:t>
      </w:r>
      <w:r w:rsidR="004E4B4A">
        <w:rPr>
          <w:b/>
          <w:spacing w:val="1"/>
          <w:sz w:val="24"/>
          <w:szCs w:val="24"/>
        </w:rPr>
        <w:t>n</w:t>
      </w:r>
      <w:r w:rsidR="004E4B4A">
        <w:rPr>
          <w:sz w:val="24"/>
          <w:szCs w:val="24"/>
        </w:rPr>
        <w:t>: DA</w:t>
      </w:r>
      <w:r w:rsidR="004E4B4A">
        <w:rPr>
          <w:sz w:val="24"/>
          <w:szCs w:val="24"/>
        </w:rPr>
        <w:tab/>
        <w:t>NU</w:t>
      </w:r>
    </w:p>
    <w:p w:rsidR="002978C8" w:rsidRDefault="004E4B4A">
      <w:pPr>
        <w:spacing w:before="11"/>
        <w:ind w:left="113"/>
        <w:rPr>
          <w:sz w:val="24"/>
          <w:szCs w:val="24"/>
        </w:rPr>
        <w:sectPr w:rsidR="002978C8">
          <w:headerReference w:type="default" r:id="rId8"/>
          <w:pgSz w:w="11920" w:h="16860"/>
          <w:pgMar w:top="1200" w:right="740" w:bottom="280" w:left="1020" w:header="0" w:footer="0" w:gutter="0"/>
          <w:cols w:space="708"/>
        </w:sectPr>
      </w:pPr>
      <w:r>
        <w:rPr>
          <w:sz w:val="24"/>
          <w:szCs w:val="24"/>
        </w:rPr>
        <w:t>*Nu 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 xml:space="preserve"> “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“</w:t>
      </w:r>
      <w:r>
        <w:rPr>
          <w:b/>
          <w:sz w:val="24"/>
          <w:szCs w:val="24"/>
        </w:rPr>
        <w:t>î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!</w:t>
      </w:r>
    </w:p>
    <w:p w:rsidR="002978C8" w:rsidRDefault="004E4B4A">
      <w:pPr>
        <w:spacing w:before="65"/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SE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Ţ</w:t>
      </w:r>
      <w:r>
        <w:rPr>
          <w:b/>
          <w:sz w:val="24"/>
          <w:szCs w:val="24"/>
        </w:rPr>
        <w:t>IUN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 II 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DICA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E                                          </w:t>
      </w:r>
      <w:r>
        <w:rPr>
          <w:b/>
          <w:spacing w:val="8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od formular sp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ific</w:t>
      </w:r>
      <w:r>
        <w:rPr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A</w:t>
      </w:r>
      <w:r>
        <w:rPr>
          <w:b/>
          <w:i/>
          <w:sz w:val="24"/>
          <w:szCs w:val="24"/>
        </w:rPr>
        <w:t>16</w:t>
      </w:r>
      <w:r>
        <w:rPr>
          <w:b/>
          <w:i/>
          <w:spacing w:val="1"/>
          <w:sz w:val="24"/>
          <w:szCs w:val="24"/>
        </w:rPr>
        <w:t>AX</w:t>
      </w:r>
      <w:r>
        <w:rPr>
          <w:b/>
          <w:i/>
          <w:sz w:val="24"/>
          <w:szCs w:val="24"/>
        </w:rPr>
        <w:t>07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.1</w:t>
      </w:r>
    </w:p>
    <w:p w:rsidR="002978C8" w:rsidRDefault="002978C8">
      <w:pPr>
        <w:spacing w:before="2" w:line="120" w:lineRule="exact"/>
        <w:rPr>
          <w:sz w:val="12"/>
          <w:szCs w:val="12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4E4B4A">
      <w:pPr>
        <w:ind w:left="113"/>
        <w:rPr>
          <w:sz w:val="16"/>
          <w:szCs w:val="16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ÎN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0"/>
          <w:sz w:val="24"/>
          <w:szCs w:val="24"/>
        </w:rPr>
        <w:t>T</w:t>
      </w:r>
      <w:r>
        <w:rPr>
          <w:b/>
          <w:position w:val="11"/>
          <w:sz w:val="16"/>
          <w:szCs w:val="16"/>
        </w:rPr>
        <w:t>1</w:t>
      </w:r>
    </w:p>
    <w:p w:rsidR="002978C8" w:rsidRDefault="002978C8">
      <w:pPr>
        <w:spacing w:before="2" w:line="120" w:lineRule="exact"/>
        <w:rPr>
          <w:sz w:val="13"/>
          <w:szCs w:val="13"/>
        </w:rPr>
      </w:pPr>
    </w:p>
    <w:p w:rsidR="002978C8" w:rsidRDefault="00183874">
      <w:pPr>
        <w:ind w:left="540"/>
        <w:rPr>
          <w:sz w:val="24"/>
          <w:szCs w:val="24"/>
        </w:rPr>
      </w:pPr>
      <w:r>
        <w:pict>
          <v:group id="_x0000_s1408" style="position:absolute;left:0;text-align:left;margin-left:475.1pt;margin-top:-.65pt;width:14.9pt;height:14.9pt;z-index:-3860;mso-position-horizontal-relative:page" coordorigin="9502,-13" coordsize="298,298">
            <v:shape id="_x0000_s1410" style="position:absolute;left:9510;top:-5;width:283;height:283" coordorigin="9510,-5" coordsize="283,283" path="m9510,-5r283,l9793,278r-283,l9510,-5xe" filled="f">
              <v:path arrowok="t"/>
            </v:shape>
            <v:shape id="_x0000_s1409" type="#_x0000_t75" style="position:absolute;left:9518;top:8;width:266;height:257">
              <v:imagedata r:id="rId7" o:title=""/>
            </v:shape>
            <w10:wrap anchorx="page"/>
          </v:group>
        </w:pict>
      </w:r>
      <w:r>
        <w:pict>
          <v:group id="_x0000_s1405" style="position:absolute;left:0;text-align:left;margin-left:515.95pt;margin-top:-.65pt;width:14.9pt;height:14.9pt;z-index:-3859;mso-position-horizontal-relative:page" coordorigin="10319,-13" coordsize="298,298">
            <v:shape id="_x0000_s1407" style="position:absolute;left:10327;top:-5;width:283;height:283" coordorigin="10327,-5" coordsize="283,283" path="m10327,-5r283,l10610,278r-283,l10327,-5xe" filled="f">
              <v:path arrowok="t"/>
            </v:shape>
            <v:shape id="_x0000_s1406" type="#_x0000_t75" style="position:absolute;left:10334;top:8;width:266;height:257">
              <v:imagedata r:id="rId7" o:title=""/>
            </v:shape>
            <w10:wrap anchorx="page"/>
          </v:group>
        </w:pict>
      </w:r>
      <w:r w:rsidR="004E4B4A">
        <w:rPr>
          <w:b/>
          <w:sz w:val="24"/>
          <w:szCs w:val="24"/>
        </w:rPr>
        <w:t>1.</w:t>
      </w:r>
      <w:r w:rsidR="004E4B4A">
        <w:rPr>
          <w:b/>
          <w:spacing w:val="41"/>
          <w:sz w:val="24"/>
          <w:szCs w:val="24"/>
        </w:rPr>
        <w:t xml:space="preserve"> </w:t>
      </w:r>
      <w:r w:rsidR="004E4B4A">
        <w:rPr>
          <w:spacing w:val="-1"/>
          <w:sz w:val="24"/>
          <w:szCs w:val="24"/>
        </w:rPr>
        <w:t>Fe</w:t>
      </w:r>
      <w:r w:rsidR="004E4B4A">
        <w:rPr>
          <w:sz w:val="24"/>
          <w:szCs w:val="24"/>
        </w:rPr>
        <w:t>nil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l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nina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p</w:t>
      </w:r>
      <w:r w:rsidR="004E4B4A">
        <w:rPr>
          <w:spacing w:val="3"/>
          <w:sz w:val="24"/>
          <w:szCs w:val="24"/>
        </w:rPr>
        <w:t>l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sm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ti</w:t>
      </w:r>
      <w:r w:rsidR="004E4B4A">
        <w:rPr>
          <w:spacing w:val="-1"/>
          <w:sz w:val="24"/>
          <w:szCs w:val="24"/>
        </w:rPr>
        <w:t>c</w:t>
      </w:r>
      <w:r w:rsidR="004E4B4A">
        <w:rPr>
          <w:sz w:val="24"/>
          <w:szCs w:val="24"/>
        </w:rPr>
        <w:t>ă</w:t>
      </w:r>
      <w:r w:rsidR="004E4B4A">
        <w:rPr>
          <w:spacing w:val="1"/>
          <w:sz w:val="24"/>
          <w:szCs w:val="24"/>
        </w:rPr>
        <w:t xml:space="preserve"> </w:t>
      </w:r>
      <w:r w:rsidR="004E4B4A">
        <w:rPr>
          <w:sz w:val="24"/>
          <w:szCs w:val="24"/>
        </w:rPr>
        <w:t>m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i m</w:t>
      </w:r>
      <w:r w:rsidR="004E4B4A">
        <w:rPr>
          <w:spacing w:val="-1"/>
          <w:sz w:val="24"/>
          <w:szCs w:val="24"/>
        </w:rPr>
        <w:t>ar</w:t>
      </w:r>
      <w:r w:rsidR="004E4B4A">
        <w:rPr>
          <w:sz w:val="24"/>
          <w:szCs w:val="24"/>
        </w:rPr>
        <w:t>e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de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 xml:space="preserve">360 </w:t>
      </w:r>
      <w:r w:rsidR="004E4B4A">
        <w:rPr>
          <w:spacing w:val="1"/>
          <w:sz w:val="24"/>
          <w:szCs w:val="24"/>
        </w:rPr>
        <w:t>µ</w:t>
      </w:r>
      <w:r w:rsidR="004E4B4A">
        <w:rPr>
          <w:sz w:val="24"/>
          <w:szCs w:val="24"/>
        </w:rPr>
        <w:t>mol</w:t>
      </w:r>
      <w:r w:rsidR="004E4B4A">
        <w:rPr>
          <w:spacing w:val="3"/>
          <w:sz w:val="24"/>
          <w:szCs w:val="24"/>
        </w:rPr>
        <w:t>/</w:t>
      </w:r>
      <w:r w:rsidR="004E4B4A">
        <w:rPr>
          <w:sz w:val="24"/>
          <w:szCs w:val="24"/>
        </w:rPr>
        <w:t>L</w:t>
      </w:r>
      <w:r w:rsidR="004E4B4A">
        <w:rPr>
          <w:spacing w:val="-3"/>
          <w:sz w:val="24"/>
          <w:szCs w:val="24"/>
        </w:rPr>
        <w:t xml:space="preserve"> </w:t>
      </w:r>
      <w:r w:rsidR="004E4B4A">
        <w:rPr>
          <w:sz w:val="24"/>
          <w:szCs w:val="24"/>
        </w:rPr>
        <w:t>la</w:t>
      </w:r>
      <w:r w:rsidR="004E4B4A">
        <w:rPr>
          <w:spacing w:val="-1"/>
          <w:sz w:val="24"/>
          <w:szCs w:val="24"/>
        </w:rPr>
        <w:t xml:space="preserve"> c</w:t>
      </w:r>
      <w:r w:rsidR="004E4B4A">
        <w:rPr>
          <w:sz w:val="24"/>
          <w:szCs w:val="24"/>
        </w:rPr>
        <w:t>on</w:t>
      </w:r>
      <w:r w:rsidR="004E4B4A">
        <w:rPr>
          <w:spacing w:val="-1"/>
          <w:sz w:val="24"/>
          <w:szCs w:val="24"/>
        </w:rPr>
        <w:t>f</w:t>
      </w:r>
      <w:r w:rsidR="004E4B4A">
        <w:rPr>
          <w:sz w:val="24"/>
          <w:szCs w:val="24"/>
        </w:rPr>
        <w:t>i</w:t>
      </w:r>
      <w:r w:rsidR="004E4B4A">
        <w:rPr>
          <w:spacing w:val="-1"/>
          <w:sz w:val="24"/>
          <w:szCs w:val="24"/>
        </w:rPr>
        <w:t>r</w:t>
      </w:r>
      <w:r w:rsidR="004E4B4A">
        <w:rPr>
          <w:sz w:val="24"/>
          <w:szCs w:val="24"/>
        </w:rPr>
        <w:t>m</w:t>
      </w:r>
      <w:r w:rsidR="004E4B4A">
        <w:rPr>
          <w:spacing w:val="-1"/>
          <w:sz w:val="24"/>
          <w:szCs w:val="24"/>
        </w:rPr>
        <w:t>a</w:t>
      </w:r>
      <w:r w:rsidR="004E4B4A">
        <w:rPr>
          <w:spacing w:val="2"/>
          <w:sz w:val="24"/>
          <w:szCs w:val="24"/>
        </w:rPr>
        <w:t>r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di</w:t>
      </w:r>
      <w:r w:rsidR="004E4B4A">
        <w:rPr>
          <w:spacing w:val="1"/>
          <w:sz w:val="24"/>
          <w:szCs w:val="24"/>
        </w:rPr>
        <w:t>a</w:t>
      </w:r>
      <w:r w:rsidR="004E4B4A">
        <w:rPr>
          <w:spacing w:val="-2"/>
          <w:sz w:val="24"/>
          <w:szCs w:val="24"/>
        </w:rPr>
        <w:t>g</w:t>
      </w:r>
      <w:r w:rsidR="004E4B4A">
        <w:rPr>
          <w:sz w:val="24"/>
          <w:szCs w:val="24"/>
        </w:rPr>
        <w:t>nosti</w:t>
      </w:r>
      <w:r w:rsidR="004E4B4A">
        <w:rPr>
          <w:spacing w:val="1"/>
          <w:sz w:val="24"/>
          <w:szCs w:val="24"/>
        </w:rPr>
        <w:t>c</w:t>
      </w:r>
      <w:r w:rsidR="004E4B4A">
        <w:rPr>
          <w:sz w:val="24"/>
          <w:szCs w:val="24"/>
        </w:rPr>
        <w:t xml:space="preserve">ului      </w:t>
      </w:r>
      <w:r w:rsidR="004E4B4A">
        <w:rPr>
          <w:spacing w:val="27"/>
          <w:sz w:val="24"/>
          <w:szCs w:val="24"/>
        </w:rPr>
        <w:t xml:space="preserve"> </w:t>
      </w:r>
      <w:r w:rsidR="004E4B4A">
        <w:rPr>
          <w:sz w:val="24"/>
          <w:szCs w:val="24"/>
        </w:rPr>
        <w:t>DA        NU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183874">
      <w:pPr>
        <w:spacing w:line="359" w:lineRule="auto"/>
        <w:ind w:left="821" w:right="111" w:hanging="281"/>
        <w:rPr>
          <w:sz w:val="24"/>
          <w:szCs w:val="24"/>
        </w:rPr>
      </w:pPr>
      <w:r>
        <w:pict>
          <v:group id="_x0000_s1402" style="position:absolute;left:0;text-align:left;margin-left:475.1pt;margin-top:20.45pt;width:14.9pt;height:14.9pt;z-index:-3858;mso-position-horizontal-relative:page" coordorigin="9502,409" coordsize="298,298">
            <v:shape id="_x0000_s1404" style="position:absolute;left:9510;top:417;width:283;height:283" coordorigin="9510,417" coordsize="283,283" path="m9510,417r283,l9793,700r-283,l9510,417xe" filled="f">
              <v:path arrowok="t"/>
            </v:shape>
            <v:shape id="_x0000_s1403" type="#_x0000_t75" style="position:absolute;left:9518;top:430;width:266;height:257">
              <v:imagedata r:id="rId7" o:title=""/>
            </v:shape>
            <w10:wrap anchorx="page"/>
          </v:group>
        </w:pict>
      </w:r>
      <w:r>
        <w:pict>
          <v:group id="_x0000_s1399" style="position:absolute;left:0;text-align:left;margin-left:515.95pt;margin-top:20.45pt;width:14.9pt;height:14.9pt;z-index:-3857;mso-position-horizontal-relative:page" coordorigin="10319,409" coordsize="298,298">
            <v:shape id="_x0000_s1401" style="position:absolute;left:10327;top:417;width:283;height:283" coordorigin="10327,417" coordsize="283,283" path="m10327,417r283,l10610,700r-283,l10327,417xe" filled="f">
              <v:path arrowok="t"/>
            </v:shape>
            <v:shape id="_x0000_s1400" type="#_x0000_t75" style="position:absolute;left:10334;top:430;width:266;height:257">
              <v:imagedata r:id="rId7" o:title=""/>
            </v:shape>
            <w10:wrap anchorx="page"/>
          </v:group>
        </w:pict>
      </w:r>
      <w:r w:rsidR="004E4B4A">
        <w:rPr>
          <w:b/>
          <w:sz w:val="24"/>
          <w:szCs w:val="24"/>
        </w:rPr>
        <w:t>2.</w:t>
      </w:r>
      <w:r w:rsidR="004E4B4A">
        <w:rPr>
          <w:b/>
          <w:spacing w:val="41"/>
          <w:sz w:val="24"/>
          <w:szCs w:val="24"/>
        </w:rPr>
        <w:t xml:space="preserve"> </w:t>
      </w:r>
      <w:r w:rsidR="004E4B4A">
        <w:rPr>
          <w:spacing w:val="1"/>
          <w:sz w:val="24"/>
          <w:szCs w:val="24"/>
        </w:rPr>
        <w:t>P</w:t>
      </w:r>
      <w:r w:rsidR="004E4B4A">
        <w:rPr>
          <w:spacing w:val="-1"/>
          <w:sz w:val="24"/>
          <w:szCs w:val="24"/>
        </w:rPr>
        <w:t>ac</w:t>
      </w:r>
      <w:r w:rsidR="004E4B4A">
        <w:rPr>
          <w:sz w:val="24"/>
          <w:szCs w:val="24"/>
        </w:rPr>
        <w:t>i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ntul</w:t>
      </w:r>
      <w:r w:rsidR="004E4B4A">
        <w:rPr>
          <w:spacing w:val="22"/>
          <w:sz w:val="24"/>
          <w:szCs w:val="24"/>
        </w:rPr>
        <w:t xml:space="preserve"> </w:t>
      </w:r>
      <w:r w:rsidR="004E4B4A">
        <w:rPr>
          <w:sz w:val="24"/>
          <w:szCs w:val="24"/>
        </w:rPr>
        <w:t>p</w:t>
      </w:r>
      <w:r w:rsidR="004E4B4A">
        <w:rPr>
          <w:spacing w:val="-1"/>
          <w:sz w:val="24"/>
          <w:szCs w:val="24"/>
        </w:rPr>
        <w:t>r</w:t>
      </w:r>
      <w:r w:rsidR="004E4B4A">
        <w:rPr>
          <w:sz w:val="24"/>
          <w:szCs w:val="24"/>
        </w:rPr>
        <w:t>im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ște</w:t>
      </w:r>
      <w:r w:rsidR="004E4B4A">
        <w:rPr>
          <w:spacing w:val="21"/>
          <w:sz w:val="24"/>
          <w:szCs w:val="24"/>
        </w:rPr>
        <w:t xml:space="preserve"> </w:t>
      </w:r>
      <w:r w:rsidR="004E4B4A">
        <w:rPr>
          <w:spacing w:val="3"/>
          <w:sz w:val="24"/>
          <w:szCs w:val="24"/>
        </w:rPr>
        <w:t>t</w:t>
      </w:r>
      <w:r w:rsidR="004E4B4A">
        <w:rPr>
          <w:spacing w:val="-1"/>
          <w:sz w:val="24"/>
          <w:szCs w:val="24"/>
        </w:rPr>
        <w:t>ra</w:t>
      </w:r>
      <w:r w:rsidR="004E4B4A">
        <w:rPr>
          <w:sz w:val="24"/>
          <w:szCs w:val="24"/>
        </w:rPr>
        <w:t>t</w:t>
      </w:r>
      <w:r w:rsidR="004E4B4A">
        <w:rPr>
          <w:spacing w:val="1"/>
          <w:sz w:val="24"/>
          <w:szCs w:val="24"/>
        </w:rPr>
        <w:t>a</w:t>
      </w:r>
      <w:r w:rsidR="004E4B4A">
        <w:rPr>
          <w:sz w:val="24"/>
          <w:szCs w:val="24"/>
        </w:rPr>
        <w:t>m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nt</w:t>
      </w:r>
      <w:r w:rsidR="004E4B4A">
        <w:rPr>
          <w:spacing w:val="22"/>
          <w:sz w:val="24"/>
          <w:szCs w:val="24"/>
        </w:rPr>
        <w:t xml:space="preserve"> </w:t>
      </w:r>
      <w:r w:rsidR="004E4B4A">
        <w:rPr>
          <w:sz w:val="24"/>
          <w:szCs w:val="24"/>
        </w:rPr>
        <w:t>di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t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ti</w:t>
      </w:r>
      <w:r w:rsidR="004E4B4A">
        <w:rPr>
          <w:spacing w:val="-1"/>
          <w:sz w:val="24"/>
          <w:szCs w:val="24"/>
        </w:rPr>
        <w:t>c</w:t>
      </w:r>
      <w:r w:rsidR="004E4B4A">
        <w:rPr>
          <w:sz w:val="24"/>
          <w:szCs w:val="24"/>
        </w:rPr>
        <w:t>:</w:t>
      </w:r>
      <w:r w:rsidR="004E4B4A">
        <w:rPr>
          <w:spacing w:val="22"/>
          <w:sz w:val="24"/>
          <w:szCs w:val="24"/>
        </w:rPr>
        <w:t xml:space="preserve"> </w:t>
      </w:r>
      <w:r w:rsidR="004E4B4A">
        <w:rPr>
          <w:spacing w:val="2"/>
          <w:sz w:val="24"/>
          <w:szCs w:val="24"/>
        </w:rPr>
        <w:t>r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st</w:t>
      </w:r>
      <w:r w:rsidR="004E4B4A">
        <w:rPr>
          <w:spacing w:val="-1"/>
          <w:sz w:val="24"/>
          <w:szCs w:val="24"/>
        </w:rPr>
        <w:t>r</w:t>
      </w:r>
      <w:r w:rsidR="004E4B4A">
        <w:rPr>
          <w:sz w:val="24"/>
          <w:szCs w:val="24"/>
        </w:rPr>
        <w:t>i</w:t>
      </w:r>
      <w:r w:rsidR="004E4B4A">
        <w:rPr>
          <w:spacing w:val="-1"/>
          <w:sz w:val="24"/>
          <w:szCs w:val="24"/>
        </w:rPr>
        <w:t>c</w:t>
      </w:r>
      <w:r w:rsidR="004E4B4A">
        <w:rPr>
          <w:sz w:val="24"/>
          <w:szCs w:val="24"/>
        </w:rPr>
        <w:t>ție</w:t>
      </w:r>
      <w:r w:rsidR="004E4B4A">
        <w:rPr>
          <w:spacing w:val="23"/>
          <w:sz w:val="24"/>
          <w:szCs w:val="24"/>
        </w:rPr>
        <w:t xml:space="preserve"> </w:t>
      </w:r>
      <w:r w:rsidR="004E4B4A">
        <w:rPr>
          <w:sz w:val="24"/>
          <w:szCs w:val="24"/>
        </w:rPr>
        <w:t>de</w:t>
      </w:r>
      <w:r w:rsidR="004E4B4A">
        <w:rPr>
          <w:spacing w:val="21"/>
          <w:sz w:val="24"/>
          <w:szCs w:val="24"/>
        </w:rPr>
        <w:t xml:space="preserve"> </w:t>
      </w:r>
      <w:r w:rsidR="004E4B4A">
        <w:rPr>
          <w:sz w:val="24"/>
          <w:szCs w:val="24"/>
        </w:rPr>
        <w:t>p</w:t>
      </w:r>
      <w:r w:rsidR="004E4B4A">
        <w:rPr>
          <w:spacing w:val="-1"/>
          <w:sz w:val="24"/>
          <w:szCs w:val="24"/>
        </w:rPr>
        <w:t>r</w:t>
      </w:r>
      <w:r w:rsidR="004E4B4A">
        <w:rPr>
          <w:sz w:val="24"/>
          <w:szCs w:val="24"/>
        </w:rPr>
        <w:t>ot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i</w:t>
      </w:r>
      <w:r w:rsidR="004E4B4A">
        <w:rPr>
          <w:spacing w:val="2"/>
          <w:sz w:val="24"/>
          <w:szCs w:val="24"/>
        </w:rPr>
        <w:t>n</w:t>
      </w:r>
      <w:r w:rsidR="004E4B4A">
        <w:rPr>
          <w:sz w:val="24"/>
          <w:szCs w:val="24"/>
        </w:rPr>
        <w:t>e</w:t>
      </w:r>
      <w:r w:rsidR="004E4B4A">
        <w:rPr>
          <w:spacing w:val="21"/>
          <w:sz w:val="24"/>
          <w:szCs w:val="24"/>
        </w:rPr>
        <w:t xml:space="preserve"> </w:t>
      </w:r>
      <w:r w:rsidR="004E4B4A">
        <w:rPr>
          <w:sz w:val="24"/>
          <w:szCs w:val="24"/>
        </w:rPr>
        <w:t>/</w:t>
      </w:r>
      <w:r w:rsidR="004E4B4A">
        <w:rPr>
          <w:spacing w:val="24"/>
          <w:sz w:val="24"/>
          <w:szCs w:val="24"/>
        </w:rPr>
        <w:t xml:space="preserve"> </w:t>
      </w:r>
      <w:r w:rsidR="004E4B4A">
        <w:rPr>
          <w:spacing w:val="-1"/>
          <w:sz w:val="24"/>
          <w:szCs w:val="24"/>
        </w:rPr>
        <w:t>fe</w:t>
      </w:r>
      <w:r w:rsidR="004E4B4A">
        <w:rPr>
          <w:sz w:val="24"/>
          <w:szCs w:val="24"/>
        </w:rPr>
        <w:t>nil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l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ni</w:t>
      </w:r>
      <w:r w:rsidR="004E4B4A">
        <w:rPr>
          <w:spacing w:val="2"/>
          <w:sz w:val="24"/>
          <w:szCs w:val="24"/>
        </w:rPr>
        <w:t>n</w:t>
      </w:r>
      <w:r w:rsidR="004E4B4A">
        <w:rPr>
          <w:sz w:val="24"/>
          <w:szCs w:val="24"/>
        </w:rPr>
        <w:t>ă</w:t>
      </w:r>
      <w:r w:rsidR="004E4B4A">
        <w:rPr>
          <w:spacing w:val="21"/>
          <w:sz w:val="24"/>
          <w:szCs w:val="24"/>
        </w:rPr>
        <w:t xml:space="preserve"> </w:t>
      </w:r>
      <w:r w:rsidR="004E4B4A">
        <w:rPr>
          <w:sz w:val="24"/>
          <w:szCs w:val="24"/>
        </w:rPr>
        <w:t>şi</w:t>
      </w:r>
      <w:r w:rsidR="004E4B4A">
        <w:rPr>
          <w:spacing w:val="22"/>
          <w:sz w:val="24"/>
          <w:szCs w:val="24"/>
        </w:rPr>
        <w:t xml:space="preserve"> 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lim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nte</w:t>
      </w:r>
      <w:r w:rsidR="004E4B4A">
        <w:rPr>
          <w:spacing w:val="23"/>
          <w:sz w:val="24"/>
          <w:szCs w:val="24"/>
        </w:rPr>
        <w:t xml:space="preserve"> </w:t>
      </w:r>
      <w:r w:rsidR="004E4B4A">
        <w:rPr>
          <w:sz w:val="24"/>
          <w:szCs w:val="24"/>
        </w:rPr>
        <w:t>m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di</w:t>
      </w:r>
      <w:r w:rsidR="004E4B4A">
        <w:rPr>
          <w:spacing w:val="1"/>
          <w:sz w:val="24"/>
          <w:szCs w:val="24"/>
        </w:rPr>
        <w:t>c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le sp</w:t>
      </w:r>
      <w:r w:rsidR="004E4B4A">
        <w:rPr>
          <w:spacing w:val="-1"/>
          <w:sz w:val="24"/>
          <w:szCs w:val="24"/>
        </w:rPr>
        <w:t>ec</w:t>
      </w:r>
      <w:r w:rsidR="004E4B4A">
        <w:rPr>
          <w:sz w:val="24"/>
          <w:szCs w:val="24"/>
        </w:rPr>
        <w:t>i</w:t>
      </w:r>
      <w:r w:rsidR="004E4B4A">
        <w:rPr>
          <w:spacing w:val="-1"/>
          <w:sz w:val="24"/>
          <w:szCs w:val="24"/>
        </w:rPr>
        <w:t>f</w:t>
      </w:r>
      <w:r w:rsidR="004E4B4A">
        <w:rPr>
          <w:sz w:val="24"/>
          <w:szCs w:val="24"/>
        </w:rPr>
        <w:t>i</w:t>
      </w:r>
      <w:r w:rsidR="004E4B4A">
        <w:rPr>
          <w:spacing w:val="-1"/>
          <w:sz w:val="24"/>
          <w:szCs w:val="24"/>
        </w:rPr>
        <w:t>c</w:t>
      </w:r>
      <w:r w:rsidR="004E4B4A">
        <w:rPr>
          <w:sz w:val="24"/>
          <w:szCs w:val="24"/>
        </w:rPr>
        <w:t>e</w:t>
      </w:r>
      <w:r w:rsidR="004E4B4A">
        <w:rPr>
          <w:spacing w:val="1"/>
          <w:sz w:val="24"/>
          <w:szCs w:val="24"/>
        </w:rPr>
        <w:t xml:space="preserve"> </w:t>
      </w:r>
      <w:r w:rsidR="004E4B4A">
        <w:rPr>
          <w:spacing w:val="-1"/>
          <w:sz w:val="24"/>
          <w:szCs w:val="24"/>
        </w:rPr>
        <w:t>(</w:t>
      </w:r>
      <w:r w:rsidR="004E4B4A">
        <w:rPr>
          <w:sz w:val="24"/>
          <w:szCs w:val="24"/>
        </w:rPr>
        <w:t>suplim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nte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p</w:t>
      </w:r>
      <w:r w:rsidR="004E4B4A">
        <w:rPr>
          <w:spacing w:val="-1"/>
          <w:sz w:val="24"/>
          <w:szCs w:val="24"/>
        </w:rPr>
        <w:t>r</w:t>
      </w:r>
      <w:r w:rsidR="004E4B4A">
        <w:rPr>
          <w:spacing w:val="2"/>
          <w:sz w:val="24"/>
          <w:szCs w:val="24"/>
        </w:rPr>
        <w:t>o</w:t>
      </w:r>
      <w:r w:rsidR="004E4B4A">
        <w:rPr>
          <w:sz w:val="24"/>
          <w:szCs w:val="24"/>
        </w:rPr>
        <w:t>t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i</w:t>
      </w:r>
      <w:r w:rsidR="004E4B4A">
        <w:rPr>
          <w:spacing w:val="-1"/>
          <w:sz w:val="24"/>
          <w:szCs w:val="24"/>
        </w:rPr>
        <w:t>c</w:t>
      </w:r>
      <w:r w:rsidR="004E4B4A">
        <w:rPr>
          <w:sz w:val="24"/>
          <w:szCs w:val="24"/>
        </w:rPr>
        <w:t>e</w:t>
      </w:r>
      <w:r w:rsidR="004E4B4A">
        <w:rPr>
          <w:spacing w:val="-1"/>
          <w:sz w:val="24"/>
          <w:szCs w:val="24"/>
        </w:rPr>
        <w:t xml:space="preserve"> f</w:t>
      </w:r>
      <w:r w:rsidR="004E4B4A">
        <w:rPr>
          <w:spacing w:val="1"/>
          <w:sz w:val="24"/>
          <w:szCs w:val="24"/>
        </w:rPr>
        <w:t>ă</w:t>
      </w:r>
      <w:r w:rsidR="004E4B4A">
        <w:rPr>
          <w:spacing w:val="-1"/>
          <w:sz w:val="24"/>
          <w:szCs w:val="24"/>
        </w:rPr>
        <w:t>r</w:t>
      </w:r>
      <w:r w:rsidR="004E4B4A">
        <w:rPr>
          <w:sz w:val="24"/>
          <w:szCs w:val="24"/>
        </w:rPr>
        <w:t>ă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pacing w:val="2"/>
          <w:sz w:val="24"/>
          <w:szCs w:val="24"/>
        </w:rPr>
        <w:t>f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nil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l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nin</w:t>
      </w:r>
      <w:r w:rsidR="004E4B4A">
        <w:rPr>
          <w:spacing w:val="-1"/>
          <w:sz w:val="24"/>
          <w:szCs w:val="24"/>
        </w:rPr>
        <w:t>ă</w:t>
      </w:r>
      <w:r w:rsidR="004E4B4A">
        <w:rPr>
          <w:sz w:val="24"/>
          <w:szCs w:val="24"/>
        </w:rPr>
        <w:t xml:space="preserve">)                                                        </w:t>
      </w:r>
      <w:r w:rsidR="004E4B4A">
        <w:rPr>
          <w:spacing w:val="40"/>
          <w:sz w:val="24"/>
          <w:szCs w:val="24"/>
        </w:rPr>
        <w:t xml:space="preserve"> </w:t>
      </w:r>
      <w:r w:rsidR="004E4B4A">
        <w:rPr>
          <w:sz w:val="24"/>
          <w:szCs w:val="24"/>
        </w:rPr>
        <w:t>DA        NU</w:t>
      </w:r>
    </w:p>
    <w:p w:rsidR="002978C8" w:rsidRDefault="004E4B4A">
      <w:pPr>
        <w:spacing w:before="5"/>
        <w:ind w:left="54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bilită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ntit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mino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ă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ă</w:t>
      </w:r>
      <w:r>
        <w:rPr>
          <w:spacing w:val="-1"/>
          <w:sz w:val="24"/>
          <w:szCs w:val="24"/>
        </w:rPr>
        <w:t xml:space="preserve"> fe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nină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ște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ilnic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183874">
      <w:pPr>
        <w:ind w:right="152"/>
        <w:jc w:val="right"/>
        <w:rPr>
          <w:sz w:val="24"/>
          <w:szCs w:val="24"/>
        </w:rPr>
      </w:pPr>
      <w:r>
        <w:pict>
          <v:group id="_x0000_s1396" style="position:absolute;left:0;text-align:left;margin-left:475.1pt;margin-top:.3pt;width:14.9pt;height:14.9pt;z-index:-3856;mso-position-horizontal-relative:page" coordorigin="9502,6" coordsize="298,298">
            <v:shape id="_x0000_s1398" style="position:absolute;left:9510;top:13;width:283;height:283" coordorigin="9510,13" coordsize="283,283" path="m9510,13r283,l9793,296r-283,l9510,13xe" filled="f">
              <v:path arrowok="t"/>
            </v:shape>
            <v:shape id="_x0000_s1397" type="#_x0000_t75" style="position:absolute;left:9518;top:27;width:266;height:257">
              <v:imagedata r:id="rId7" o:title=""/>
            </v:shape>
            <w10:wrap anchorx="page"/>
          </v:group>
        </w:pict>
      </w:r>
      <w:r>
        <w:pict>
          <v:group id="_x0000_s1393" style="position:absolute;left:0;text-align:left;margin-left:515.95pt;margin-top:.3pt;width:14.9pt;height:14.9pt;z-index:-3855;mso-position-horizontal-relative:page" coordorigin="10319,6" coordsize="298,298">
            <v:shape id="_x0000_s1395" style="position:absolute;left:10327;top:13;width:283;height:283" coordorigin="10327,13" coordsize="283,283" path="m10327,13r283,l10610,296r-283,l10327,13xe" filled="f">
              <v:path arrowok="t"/>
            </v:shape>
            <v:shape id="_x0000_s1394" type="#_x0000_t75" style="position:absolute;left:10334;top:27;width:266;height:257">
              <v:imagedata r:id="rId7" o:title=""/>
            </v:shape>
            <w10:wrap anchorx="page"/>
          </v:group>
        </w:pict>
      </w:r>
      <w:r w:rsidR="004E4B4A">
        <w:rPr>
          <w:sz w:val="24"/>
          <w:szCs w:val="24"/>
        </w:rPr>
        <w:t>DA        NU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183874">
      <w:pPr>
        <w:ind w:left="540"/>
        <w:rPr>
          <w:sz w:val="24"/>
          <w:szCs w:val="24"/>
        </w:rPr>
      </w:pPr>
      <w:r>
        <w:pict>
          <v:group id="_x0000_s1390" style="position:absolute;left:0;text-align:left;margin-left:474.8pt;margin-top:.75pt;width:14.9pt;height:14.9pt;z-index:-3854;mso-position-horizontal-relative:page" coordorigin="9496,15" coordsize="298,298">
            <v:shape id="_x0000_s1392" style="position:absolute;left:9503;top:22;width:283;height:283" coordorigin="9503,22" coordsize="283,283" path="m9503,22r283,l9786,305r-283,l9503,22xe" filled="f">
              <v:path arrowok="t"/>
            </v:shape>
            <v:shape id="_x0000_s1391" type="#_x0000_t75" style="position:absolute;left:9511;top:34;width:266;height:257">
              <v:imagedata r:id="rId7" o:title=""/>
            </v:shape>
            <w10:wrap anchorx="page"/>
          </v:group>
        </w:pict>
      </w:r>
      <w:r>
        <w:pict>
          <v:group id="_x0000_s1387" style="position:absolute;left:0;text-align:left;margin-left:515.6pt;margin-top:.75pt;width:14.9pt;height:14.9pt;z-index:-3853;mso-position-horizontal-relative:page" coordorigin="10313,15" coordsize="298,298">
            <v:shape id="_x0000_s1389" style="position:absolute;left:10320;top:22;width:283;height:283" coordorigin="10320,22" coordsize="283,283" path="m10320,22r283,l10603,305r-283,l10320,22xe" filled="f">
              <v:path arrowok="t"/>
            </v:shape>
            <v:shape id="_x0000_s1388" type="#_x0000_t75" style="position:absolute;left:10327;top:34;width:269;height:257">
              <v:imagedata r:id="rId7" o:title=""/>
            </v:shape>
            <w10:wrap anchorx="page"/>
          </v:group>
        </w:pict>
      </w:r>
      <w:r w:rsidR="004E4B4A">
        <w:rPr>
          <w:b/>
          <w:sz w:val="24"/>
          <w:szCs w:val="24"/>
        </w:rPr>
        <w:t>4.</w:t>
      </w:r>
      <w:r w:rsidR="004E4B4A">
        <w:rPr>
          <w:b/>
          <w:spacing w:val="41"/>
          <w:sz w:val="24"/>
          <w:szCs w:val="24"/>
        </w:rPr>
        <w:t xml:space="preserve"> </w:t>
      </w:r>
      <w:r w:rsidR="004E4B4A">
        <w:rPr>
          <w:spacing w:val="1"/>
          <w:sz w:val="24"/>
          <w:szCs w:val="24"/>
        </w:rPr>
        <w:t>S</w:t>
      </w:r>
      <w:r w:rsidR="004E4B4A">
        <w:rPr>
          <w:sz w:val="24"/>
          <w:szCs w:val="24"/>
        </w:rPr>
        <w:t>e</w:t>
      </w:r>
      <w:r w:rsidR="004E4B4A">
        <w:rPr>
          <w:spacing w:val="-1"/>
          <w:sz w:val="24"/>
          <w:szCs w:val="24"/>
        </w:rPr>
        <w:t xml:space="preserve"> c</w:t>
      </w:r>
      <w:r w:rsidR="004E4B4A">
        <w:rPr>
          <w:sz w:val="24"/>
          <w:szCs w:val="24"/>
        </w:rPr>
        <w:t>uno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ște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tol</w:t>
      </w:r>
      <w:r w:rsidR="004E4B4A">
        <w:rPr>
          <w:spacing w:val="-1"/>
          <w:sz w:val="24"/>
          <w:szCs w:val="24"/>
        </w:rPr>
        <w:t>e</w:t>
      </w:r>
      <w:r w:rsidR="004E4B4A">
        <w:rPr>
          <w:spacing w:val="2"/>
          <w:sz w:val="24"/>
          <w:szCs w:val="24"/>
        </w:rPr>
        <w:t>r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nţa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la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pacing w:val="2"/>
          <w:sz w:val="24"/>
          <w:szCs w:val="24"/>
        </w:rPr>
        <w:t>f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nil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l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 xml:space="preserve">nină                                                                           </w:t>
      </w:r>
      <w:r w:rsidR="004E4B4A">
        <w:rPr>
          <w:spacing w:val="18"/>
          <w:sz w:val="24"/>
          <w:szCs w:val="24"/>
        </w:rPr>
        <w:t xml:space="preserve"> </w:t>
      </w:r>
      <w:r w:rsidR="004E4B4A">
        <w:rPr>
          <w:sz w:val="24"/>
          <w:szCs w:val="24"/>
        </w:rPr>
        <w:t>DA        NU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183874">
      <w:pPr>
        <w:ind w:left="540"/>
        <w:rPr>
          <w:sz w:val="24"/>
          <w:szCs w:val="24"/>
        </w:rPr>
      </w:pPr>
      <w:r>
        <w:pict>
          <v:group id="_x0000_s1384" style="position:absolute;left:0;text-align:left;margin-left:475.1pt;margin-top:.75pt;width:14.9pt;height:14.9pt;z-index:-3852;mso-position-horizontal-relative:page" coordorigin="9502,15" coordsize="298,298">
            <v:shape id="_x0000_s1386" style="position:absolute;left:9510;top:22;width:283;height:283" coordorigin="9510,22" coordsize="283,283" path="m9510,22r283,l9793,305r-283,l9510,22xe" filled="f">
              <v:path arrowok="t"/>
            </v:shape>
            <v:shape id="_x0000_s1385" type="#_x0000_t75" style="position:absolute;left:9518;top:37;width:266;height:254">
              <v:imagedata r:id="rId7" o:title=""/>
            </v:shape>
            <w10:wrap anchorx="page"/>
          </v:group>
        </w:pict>
      </w:r>
      <w:r>
        <w:pict>
          <v:group id="_x0000_s1381" style="position:absolute;left:0;text-align:left;margin-left:515.95pt;margin-top:.75pt;width:14.9pt;height:14.9pt;z-index:-3851;mso-position-horizontal-relative:page" coordorigin="10319,15" coordsize="298,298">
            <v:shape id="_x0000_s1383" style="position:absolute;left:10327;top:22;width:283;height:283" coordorigin="10327,22" coordsize="283,283" path="m10327,22r283,l10610,305r-283,l10327,22xe" filled="f">
              <v:path arrowok="t"/>
            </v:shape>
            <v:shape id="_x0000_s1382" type="#_x0000_t75" style="position:absolute;left:10334;top:37;width:266;height:254">
              <v:imagedata r:id="rId7" o:title=""/>
            </v:shape>
            <w10:wrap anchorx="page"/>
          </v:group>
        </w:pict>
      </w:r>
      <w:r w:rsidR="004E4B4A">
        <w:rPr>
          <w:b/>
          <w:sz w:val="24"/>
          <w:szCs w:val="24"/>
        </w:rPr>
        <w:t>5.</w:t>
      </w:r>
      <w:r w:rsidR="004E4B4A">
        <w:rPr>
          <w:b/>
          <w:spacing w:val="41"/>
          <w:sz w:val="24"/>
          <w:szCs w:val="24"/>
        </w:rPr>
        <w:t xml:space="preserve"> </w:t>
      </w:r>
      <w:r w:rsidR="004E4B4A">
        <w:rPr>
          <w:sz w:val="24"/>
          <w:szCs w:val="24"/>
        </w:rPr>
        <w:t>D</w:t>
      </w:r>
      <w:r w:rsidR="004E4B4A">
        <w:rPr>
          <w:spacing w:val="-1"/>
          <w:sz w:val="24"/>
          <w:szCs w:val="24"/>
        </w:rPr>
        <w:t>ec</w:t>
      </w:r>
      <w:r w:rsidR="004E4B4A">
        <w:rPr>
          <w:sz w:val="24"/>
          <w:szCs w:val="24"/>
        </w:rPr>
        <w:t>l</w:t>
      </w:r>
      <w:r w:rsidR="004E4B4A">
        <w:rPr>
          <w:spacing w:val="-1"/>
          <w:sz w:val="24"/>
          <w:szCs w:val="24"/>
        </w:rPr>
        <w:t>a</w:t>
      </w:r>
      <w:r w:rsidR="004E4B4A">
        <w:rPr>
          <w:spacing w:val="2"/>
          <w:sz w:val="24"/>
          <w:szCs w:val="24"/>
        </w:rPr>
        <w:t>r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ția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de</w:t>
      </w:r>
      <w:r w:rsidR="004E4B4A">
        <w:rPr>
          <w:spacing w:val="1"/>
          <w:sz w:val="24"/>
          <w:szCs w:val="24"/>
        </w:rPr>
        <w:t xml:space="preserve"> </w:t>
      </w:r>
      <w:r w:rsidR="004E4B4A">
        <w:rPr>
          <w:spacing w:val="-1"/>
          <w:sz w:val="24"/>
          <w:szCs w:val="24"/>
        </w:rPr>
        <w:t>c</w:t>
      </w:r>
      <w:r w:rsidR="004E4B4A">
        <w:rPr>
          <w:sz w:val="24"/>
          <w:szCs w:val="24"/>
        </w:rPr>
        <w:t>onsimț</w:t>
      </w:r>
      <w:r w:rsidR="004E4B4A">
        <w:rPr>
          <w:spacing w:val="-1"/>
          <w:sz w:val="24"/>
          <w:szCs w:val="24"/>
        </w:rPr>
        <w:t>ă</w:t>
      </w:r>
      <w:r w:rsidR="004E4B4A">
        <w:rPr>
          <w:sz w:val="24"/>
          <w:szCs w:val="24"/>
        </w:rPr>
        <w:t>m</w:t>
      </w:r>
      <w:r w:rsidR="004E4B4A">
        <w:rPr>
          <w:spacing w:val="-1"/>
          <w:sz w:val="24"/>
          <w:szCs w:val="24"/>
        </w:rPr>
        <w:t>â</w:t>
      </w:r>
      <w:r w:rsidR="004E4B4A">
        <w:rPr>
          <w:sz w:val="24"/>
          <w:szCs w:val="24"/>
        </w:rPr>
        <w:t>nt p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nt</w:t>
      </w:r>
      <w:r w:rsidR="004E4B4A">
        <w:rPr>
          <w:spacing w:val="-1"/>
          <w:sz w:val="24"/>
          <w:szCs w:val="24"/>
        </w:rPr>
        <w:t>r</w:t>
      </w:r>
      <w:r w:rsidR="004E4B4A">
        <w:rPr>
          <w:sz w:val="24"/>
          <w:szCs w:val="24"/>
        </w:rPr>
        <w:t>u t</w:t>
      </w:r>
      <w:r w:rsidR="004E4B4A">
        <w:rPr>
          <w:spacing w:val="-1"/>
          <w:sz w:val="24"/>
          <w:szCs w:val="24"/>
        </w:rPr>
        <w:t>ra</w:t>
      </w:r>
      <w:r w:rsidR="004E4B4A">
        <w:rPr>
          <w:sz w:val="24"/>
          <w:szCs w:val="24"/>
        </w:rPr>
        <w:t>t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m</w:t>
      </w:r>
      <w:r w:rsidR="004E4B4A">
        <w:rPr>
          <w:spacing w:val="1"/>
          <w:sz w:val="24"/>
          <w:szCs w:val="24"/>
        </w:rPr>
        <w:t>e</w:t>
      </w:r>
      <w:r w:rsidR="004E4B4A">
        <w:rPr>
          <w:sz w:val="24"/>
          <w:szCs w:val="24"/>
        </w:rPr>
        <w:t>nt s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mn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 xml:space="preserve">tă                                              </w:t>
      </w:r>
      <w:r w:rsidR="004E4B4A">
        <w:rPr>
          <w:spacing w:val="59"/>
          <w:sz w:val="24"/>
          <w:szCs w:val="24"/>
        </w:rPr>
        <w:t xml:space="preserve"> </w:t>
      </w:r>
      <w:r w:rsidR="004E4B4A">
        <w:rPr>
          <w:sz w:val="24"/>
          <w:szCs w:val="24"/>
        </w:rPr>
        <w:t>DA        NU</w:t>
      </w:r>
    </w:p>
    <w:p w:rsidR="002978C8" w:rsidRDefault="002978C8">
      <w:pPr>
        <w:spacing w:before="7" w:line="140" w:lineRule="exact"/>
        <w:rPr>
          <w:sz w:val="15"/>
          <w:szCs w:val="15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4E4B4A">
      <w:pPr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E</w:t>
      </w:r>
      <w:r>
        <w:rPr>
          <w:b/>
          <w:sz w:val="24"/>
          <w:szCs w:val="24"/>
        </w:rPr>
        <w:t>XC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DIN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NT</w:t>
      </w:r>
    </w:p>
    <w:p w:rsidR="002978C8" w:rsidRDefault="002978C8">
      <w:pPr>
        <w:spacing w:before="2" w:line="120" w:lineRule="exact"/>
        <w:rPr>
          <w:sz w:val="13"/>
          <w:szCs w:val="13"/>
        </w:rPr>
      </w:pPr>
    </w:p>
    <w:p w:rsidR="002978C8" w:rsidRDefault="00183874">
      <w:pPr>
        <w:ind w:left="540"/>
        <w:rPr>
          <w:sz w:val="24"/>
          <w:szCs w:val="24"/>
        </w:rPr>
      </w:pPr>
      <w:r>
        <w:pict>
          <v:group id="_x0000_s1378" style="position:absolute;left:0;text-align:left;margin-left:475.1pt;margin-top:-1pt;width:14.9pt;height:14.9pt;z-index:-3850;mso-position-horizontal-relative:page" coordorigin="9502,-20" coordsize="298,298">
            <v:shape id="_x0000_s1380" style="position:absolute;left:9510;top:-13;width:283;height:283" coordorigin="9510,-13" coordsize="283,283" path="m9510,-13r283,l9793,270r-283,l9510,-13xe" filled="f">
              <v:path arrowok="t"/>
            </v:shape>
            <v:shape id="_x0000_s1379" type="#_x0000_t75" style="position:absolute;left:9518;top:1;width:266;height:257">
              <v:imagedata r:id="rId7" o:title=""/>
            </v:shape>
            <w10:wrap anchorx="page"/>
          </v:group>
        </w:pict>
      </w:r>
      <w:r>
        <w:pict>
          <v:group id="_x0000_s1375" style="position:absolute;left:0;text-align:left;margin-left:515.95pt;margin-top:-1pt;width:14.9pt;height:14.9pt;z-index:-3849;mso-position-horizontal-relative:page" coordorigin="10319,-20" coordsize="298,298">
            <v:shape id="_x0000_s1377" style="position:absolute;left:10327;top:-13;width:283;height:283" coordorigin="10327,-13" coordsize="283,283" path="m10327,-13r283,l10610,270r-283,l10327,-13xe" filled="f">
              <v:path arrowok="t"/>
            </v:shape>
            <v:shape id="_x0000_s1376" type="#_x0000_t75" style="position:absolute;left:10334;top:1;width:266;height:257">
              <v:imagedata r:id="rId7" o:title=""/>
            </v:shape>
            <w10:wrap anchorx="page"/>
          </v:group>
        </w:pict>
      </w:r>
      <w:r w:rsidR="004E4B4A">
        <w:rPr>
          <w:b/>
          <w:sz w:val="24"/>
          <w:szCs w:val="24"/>
        </w:rPr>
        <w:t>1.</w:t>
      </w:r>
      <w:r w:rsidR="004E4B4A">
        <w:rPr>
          <w:b/>
          <w:spacing w:val="41"/>
          <w:sz w:val="24"/>
          <w:szCs w:val="24"/>
        </w:rPr>
        <w:t xml:space="preserve"> </w:t>
      </w:r>
      <w:r w:rsidR="004E4B4A">
        <w:rPr>
          <w:spacing w:val="1"/>
          <w:sz w:val="24"/>
          <w:szCs w:val="24"/>
        </w:rPr>
        <w:t>S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nsibilit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te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la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subst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nța</w:t>
      </w:r>
      <w:r w:rsidR="004E4B4A">
        <w:rPr>
          <w:spacing w:val="-1"/>
          <w:sz w:val="24"/>
          <w:szCs w:val="24"/>
        </w:rPr>
        <w:t xml:space="preserve"> ac</w:t>
      </w:r>
      <w:r w:rsidR="004E4B4A">
        <w:rPr>
          <w:sz w:val="24"/>
          <w:szCs w:val="24"/>
        </w:rPr>
        <w:t>tivă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s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 xml:space="preserve">u </w:t>
      </w:r>
      <w:r w:rsidR="004E4B4A">
        <w:rPr>
          <w:spacing w:val="-1"/>
          <w:sz w:val="24"/>
          <w:szCs w:val="24"/>
        </w:rPr>
        <w:t>e</w:t>
      </w:r>
      <w:r w:rsidR="004E4B4A">
        <w:rPr>
          <w:spacing w:val="2"/>
          <w:sz w:val="24"/>
          <w:szCs w:val="24"/>
        </w:rPr>
        <w:t>x</w:t>
      </w:r>
      <w:r w:rsidR="004E4B4A">
        <w:rPr>
          <w:spacing w:val="-1"/>
          <w:sz w:val="24"/>
          <w:szCs w:val="24"/>
        </w:rPr>
        <w:t>c</w:t>
      </w:r>
      <w:r w:rsidR="004E4B4A">
        <w:rPr>
          <w:sz w:val="24"/>
          <w:szCs w:val="24"/>
        </w:rPr>
        <w:t>ipi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 xml:space="preserve">nți                                                           </w:t>
      </w:r>
      <w:r w:rsidR="004E4B4A">
        <w:rPr>
          <w:spacing w:val="51"/>
          <w:sz w:val="24"/>
          <w:szCs w:val="24"/>
        </w:rPr>
        <w:t xml:space="preserve"> </w:t>
      </w:r>
      <w:r w:rsidR="004E4B4A">
        <w:rPr>
          <w:sz w:val="24"/>
          <w:szCs w:val="24"/>
        </w:rPr>
        <w:t>DA        NU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183874">
      <w:pPr>
        <w:ind w:left="540"/>
        <w:rPr>
          <w:sz w:val="24"/>
          <w:szCs w:val="24"/>
        </w:rPr>
      </w:pPr>
      <w:r>
        <w:pict>
          <v:group id="_x0000_s1372" style="position:absolute;left:0;text-align:left;margin-left:475.1pt;margin-top:-.35pt;width:14.9pt;height:14.9pt;z-index:-3848;mso-position-horizontal-relative:page" coordorigin="9502,-7" coordsize="298,298">
            <v:shape id="_x0000_s1374" style="position:absolute;left:9510;top:1;width:283;height:283" coordorigin="9510,1" coordsize="283,283" path="m9510,1r283,l9793,284r-283,l9510,1xe" filled="f">
              <v:path arrowok="t"/>
            </v:shape>
            <v:shape id="_x0000_s1373" type="#_x0000_t75" style="position:absolute;left:9518;top:13;width:266;height:259">
              <v:imagedata r:id="rId7" o:title=""/>
            </v:shape>
            <w10:wrap anchorx="page"/>
          </v:group>
        </w:pict>
      </w:r>
      <w:r>
        <w:pict>
          <v:group id="_x0000_s1369" style="position:absolute;left:0;text-align:left;margin-left:515.95pt;margin-top:-.35pt;width:14.9pt;height:14.9pt;z-index:-3847;mso-position-horizontal-relative:page" coordorigin="10319,-7" coordsize="298,298">
            <v:shape id="_x0000_s1371" style="position:absolute;left:10327;top:1;width:283;height:283" coordorigin="10327,1" coordsize="283,283" path="m10327,1r283,l10610,284r-283,l10327,1xe" filled="f">
              <v:path arrowok="t"/>
            </v:shape>
            <v:shape id="_x0000_s1370" type="#_x0000_t75" style="position:absolute;left:10334;top:13;width:266;height:259">
              <v:imagedata r:id="rId7" o:title=""/>
            </v:shape>
            <w10:wrap anchorx="page"/>
          </v:group>
        </w:pict>
      </w:r>
      <w:r w:rsidR="004E4B4A">
        <w:rPr>
          <w:b/>
          <w:sz w:val="24"/>
          <w:szCs w:val="24"/>
        </w:rPr>
        <w:t>2.</w:t>
      </w:r>
      <w:r w:rsidR="004E4B4A">
        <w:rPr>
          <w:b/>
          <w:spacing w:val="41"/>
          <w:sz w:val="24"/>
          <w:szCs w:val="24"/>
        </w:rPr>
        <w:t xml:space="preserve"> </w:t>
      </w:r>
      <w:r w:rsidR="004E4B4A">
        <w:rPr>
          <w:spacing w:val="-1"/>
          <w:sz w:val="24"/>
          <w:szCs w:val="24"/>
        </w:rPr>
        <w:t>Fa</w:t>
      </w:r>
      <w:r w:rsidR="004E4B4A">
        <w:rPr>
          <w:sz w:val="24"/>
          <w:szCs w:val="24"/>
        </w:rPr>
        <w:t>milie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/ p</w:t>
      </w:r>
      <w:r w:rsidR="004E4B4A">
        <w:rPr>
          <w:spacing w:val="-1"/>
          <w:sz w:val="24"/>
          <w:szCs w:val="24"/>
        </w:rPr>
        <w:t>ac</w:t>
      </w:r>
      <w:r w:rsidR="004E4B4A">
        <w:rPr>
          <w:sz w:val="24"/>
          <w:szCs w:val="24"/>
        </w:rPr>
        <w:t>i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nt n</w:t>
      </w:r>
      <w:r w:rsidR="004E4B4A">
        <w:rPr>
          <w:spacing w:val="1"/>
          <w:sz w:val="24"/>
          <w:szCs w:val="24"/>
        </w:rPr>
        <w:t>e</w:t>
      </w:r>
      <w:r w:rsidR="004E4B4A">
        <w:rPr>
          <w:spacing w:val="-1"/>
          <w:sz w:val="24"/>
          <w:szCs w:val="24"/>
        </w:rPr>
        <w:t>c</w:t>
      </w:r>
      <w:r w:rsidR="004E4B4A">
        <w:rPr>
          <w:sz w:val="24"/>
          <w:szCs w:val="24"/>
        </w:rPr>
        <w:t>om</w:t>
      </w:r>
      <w:r w:rsidR="004E4B4A">
        <w:rPr>
          <w:spacing w:val="2"/>
          <w:sz w:val="24"/>
          <w:szCs w:val="24"/>
        </w:rPr>
        <w:t>p</w:t>
      </w:r>
      <w:r w:rsidR="004E4B4A">
        <w:rPr>
          <w:sz w:val="24"/>
          <w:szCs w:val="24"/>
        </w:rPr>
        <w:t>li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nt la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t</w:t>
      </w:r>
      <w:r w:rsidR="004E4B4A">
        <w:rPr>
          <w:spacing w:val="-1"/>
          <w:sz w:val="24"/>
          <w:szCs w:val="24"/>
        </w:rPr>
        <w:t>ra</w:t>
      </w:r>
      <w:r w:rsidR="004E4B4A">
        <w:rPr>
          <w:sz w:val="24"/>
          <w:szCs w:val="24"/>
        </w:rPr>
        <w:t>t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m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 xml:space="preserve">nt                                                                 </w:t>
      </w:r>
      <w:r w:rsidR="004E4B4A">
        <w:rPr>
          <w:spacing w:val="24"/>
          <w:sz w:val="24"/>
          <w:szCs w:val="24"/>
        </w:rPr>
        <w:t xml:space="preserve"> </w:t>
      </w:r>
      <w:r w:rsidR="004E4B4A">
        <w:rPr>
          <w:sz w:val="24"/>
          <w:szCs w:val="24"/>
        </w:rPr>
        <w:t>DA        NU</w:t>
      </w:r>
    </w:p>
    <w:p w:rsidR="002978C8" w:rsidRDefault="002978C8">
      <w:pPr>
        <w:spacing w:before="7" w:line="140" w:lineRule="exact"/>
        <w:rPr>
          <w:sz w:val="15"/>
          <w:szCs w:val="15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4E4B4A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C.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INUARE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UI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4E4B4A">
      <w:pPr>
        <w:ind w:left="54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ete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ă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ă la 6 l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ț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ere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</w:p>
    <w:p w:rsidR="002978C8" w:rsidRDefault="002978C8">
      <w:pPr>
        <w:spacing w:before="9" w:line="100" w:lineRule="exact"/>
        <w:rPr>
          <w:sz w:val="11"/>
          <w:szCs w:val="11"/>
        </w:rPr>
      </w:pPr>
    </w:p>
    <w:p w:rsidR="002978C8" w:rsidRDefault="004E4B4A">
      <w:pPr>
        <w:spacing w:line="334" w:lineRule="auto"/>
        <w:ind w:left="900" w:right="110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l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e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gi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il  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 xml:space="preserve">u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a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i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ă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e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iile  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“DA”</w:t>
      </w:r>
    </w:p>
    <w:p w:rsidR="002978C8" w:rsidRDefault="00183874">
      <w:pPr>
        <w:spacing w:before="29"/>
        <w:ind w:left="540"/>
        <w:rPr>
          <w:sz w:val="24"/>
          <w:szCs w:val="24"/>
        </w:rPr>
      </w:pPr>
      <w:r>
        <w:pict>
          <v:group id="_x0000_s1366" style="position:absolute;left:0;text-align:left;margin-left:475.1pt;margin-top:1.8pt;width:14.9pt;height:14.9pt;z-index:-3836;mso-position-horizontal-relative:page" coordorigin="9502,36" coordsize="298,298">
            <v:shape id="_x0000_s1368" style="position:absolute;left:9510;top:44;width:283;height:283" coordorigin="9510,44" coordsize="283,283" path="m9510,44r283,l9793,327r-283,l9510,44xe" filled="f">
              <v:path arrowok="t"/>
            </v:shape>
            <v:shape id="_x0000_s1367" type="#_x0000_t75" style="position:absolute;left:9518;top:56;width:266;height:257">
              <v:imagedata r:id="rId7" o:title=""/>
            </v:shape>
            <w10:wrap anchorx="page"/>
          </v:group>
        </w:pict>
      </w:r>
      <w:r>
        <w:pict>
          <v:group id="_x0000_s1363" style="position:absolute;left:0;text-align:left;margin-left:515.95pt;margin-top:1.8pt;width:14.9pt;height:14.9pt;z-index:-3835;mso-position-horizontal-relative:page" coordorigin="10319,36" coordsize="298,298">
            <v:shape id="_x0000_s1365" style="position:absolute;left:10327;top:44;width:283;height:283" coordorigin="10327,44" coordsize="283,283" path="m10327,44r283,l10610,327r-283,l10327,44xe" filled="f">
              <v:path arrowok="t"/>
            </v:shape>
            <v:shape id="_x0000_s1364" type="#_x0000_t75" style="position:absolute;left:10334;top:56;width:266;height:257">
              <v:imagedata r:id="rId7" o:title=""/>
            </v:shape>
            <w10:wrap anchorx="page"/>
          </v:group>
        </w:pict>
      </w:r>
      <w:r w:rsidR="004E4B4A">
        <w:rPr>
          <w:b/>
          <w:sz w:val="24"/>
          <w:szCs w:val="24"/>
        </w:rPr>
        <w:t>1.</w:t>
      </w:r>
      <w:r w:rsidR="004E4B4A">
        <w:rPr>
          <w:b/>
          <w:spacing w:val="41"/>
          <w:sz w:val="24"/>
          <w:szCs w:val="24"/>
        </w:rPr>
        <w:t xml:space="preserve"> </w:t>
      </w:r>
      <w:r w:rsidR="004E4B4A">
        <w:rPr>
          <w:spacing w:val="1"/>
          <w:sz w:val="24"/>
          <w:szCs w:val="24"/>
        </w:rPr>
        <w:t>C</w:t>
      </w:r>
      <w:r w:rsidR="004E4B4A">
        <w:rPr>
          <w:spacing w:val="-1"/>
          <w:sz w:val="24"/>
          <w:szCs w:val="24"/>
        </w:rPr>
        <w:t>re</w:t>
      </w:r>
      <w:r w:rsidR="004E4B4A">
        <w:rPr>
          <w:sz w:val="24"/>
          <w:szCs w:val="24"/>
        </w:rPr>
        <w:t>șt</w:t>
      </w:r>
      <w:r w:rsidR="004E4B4A">
        <w:rPr>
          <w:spacing w:val="-1"/>
          <w:sz w:val="24"/>
          <w:szCs w:val="24"/>
        </w:rPr>
        <w:t>er</w:t>
      </w:r>
      <w:r w:rsidR="004E4B4A">
        <w:rPr>
          <w:spacing w:val="1"/>
          <w:sz w:val="24"/>
          <w:szCs w:val="24"/>
        </w:rPr>
        <w:t>e</w:t>
      </w:r>
      <w:r w:rsidR="004E4B4A">
        <w:rPr>
          <w:sz w:val="24"/>
          <w:szCs w:val="24"/>
        </w:rPr>
        <w:t>a</w:t>
      </w:r>
      <w:r w:rsidR="004E4B4A">
        <w:rPr>
          <w:spacing w:val="-1"/>
          <w:sz w:val="24"/>
          <w:szCs w:val="24"/>
        </w:rPr>
        <w:t xml:space="preserve"> a</w:t>
      </w:r>
      <w:r w:rsidR="004E4B4A">
        <w:rPr>
          <w:sz w:val="24"/>
          <w:szCs w:val="24"/>
        </w:rPr>
        <w:t>po</w:t>
      </w:r>
      <w:r w:rsidR="004E4B4A">
        <w:rPr>
          <w:spacing w:val="-1"/>
          <w:sz w:val="24"/>
          <w:szCs w:val="24"/>
        </w:rPr>
        <w:t>r</w:t>
      </w:r>
      <w:r w:rsidR="004E4B4A">
        <w:rPr>
          <w:sz w:val="24"/>
          <w:szCs w:val="24"/>
        </w:rPr>
        <w:t>tului de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p</w:t>
      </w:r>
      <w:r w:rsidR="004E4B4A">
        <w:rPr>
          <w:spacing w:val="2"/>
          <w:sz w:val="24"/>
          <w:szCs w:val="24"/>
        </w:rPr>
        <w:t>r</w:t>
      </w:r>
      <w:r w:rsidR="004E4B4A">
        <w:rPr>
          <w:sz w:val="24"/>
          <w:szCs w:val="24"/>
        </w:rPr>
        <w:t>ot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ine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n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tu</w:t>
      </w:r>
      <w:r w:rsidR="004E4B4A">
        <w:rPr>
          <w:spacing w:val="-1"/>
          <w:sz w:val="24"/>
          <w:szCs w:val="24"/>
        </w:rPr>
        <w:t>ra</w:t>
      </w:r>
      <w:r w:rsidR="004E4B4A">
        <w:rPr>
          <w:sz w:val="24"/>
          <w:szCs w:val="24"/>
        </w:rPr>
        <w:t xml:space="preserve">le                                                                     </w:t>
      </w:r>
      <w:r w:rsidR="004E4B4A">
        <w:rPr>
          <w:spacing w:val="47"/>
          <w:sz w:val="24"/>
          <w:szCs w:val="24"/>
        </w:rPr>
        <w:t xml:space="preserve"> </w:t>
      </w:r>
      <w:r w:rsidR="004E4B4A">
        <w:rPr>
          <w:sz w:val="24"/>
          <w:szCs w:val="24"/>
        </w:rPr>
        <w:t>DA        NU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183874">
      <w:pPr>
        <w:spacing w:line="260" w:lineRule="exact"/>
        <w:ind w:left="540"/>
        <w:rPr>
          <w:sz w:val="24"/>
          <w:szCs w:val="24"/>
        </w:rPr>
      </w:pPr>
      <w:r>
        <w:pict>
          <v:group id="_x0000_s1360" style="position:absolute;left:0;text-align:left;margin-left:475.15pt;margin-top:21.6pt;width:14.9pt;height:14.9pt;z-index:-3846;mso-position-horizontal-relative:page" coordorigin="9503,432" coordsize="298,298">
            <v:shape id="_x0000_s1362" style="position:absolute;left:9510;top:439;width:283;height:283" coordorigin="9510,439" coordsize="283,283" path="m9510,439r283,l9793,722r-283,l9510,439xe" filled="f">
              <v:path arrowok="t"/>
            </v:shape>
            <v:shape id="_x0000_s1361" type="#_x0000_t75" style="position:absolute;left:9518;top:452;width:266;height:257">
              <v:imagedata r:id="rId7" o:title=""/>
            </v:shape>
            <w10:wrap anchorx="page"/>
          </v:group>
        </w:pict>
      </w:r>
      <w:r>
        <w:pict>
          <v:group id="_x0000_s1357" style="position:absolute;left:0;text-align:left;margin-left:516pt;margin-top:21.6pt;width:14.9pt;height:14.9pt;z-index:-3845;mso-position-horizontal-relative:page" coordorigin="10320,432" coordsize="298,298">
            <v:shape id="_x0000_s1359" style="position:absolute;left:10327;top:439;width:283;height:283" coordorigin="10327,439" coordsize="283,283" path="m10327,439r283,l10610,722r-283,l10327,439xe" filled="f">
              <v:path arrowok="t"/>
            </v:shape>
            <v:shape id="_x0000_s1358" type="#_x0000_t75" style="position:absolute;left:10334;top:452;width:266;height:257">
              <v:imagedata r:id="rId7" o:title=""/>
            </v:shape>
            <w10:wrap anchorx="page"/>
          </v:group>
        </w:pict>
      </w:r>
      <w:r>
        <w:pict>
          <v:group id="_x0000_s1354" style="position:absolute;left:0;text-align:left;margin-left:475.15pt;margin-top:42.35pt;width:14.9pt;height:14.9pt;z-index:-3844;mso-position-horizontal-relative:page" coordorigin="9503,847" coordsize="298,298">
            <v:shape id="_x0000_s1356" style="position:absolute;left:9510;top:854;width:283;height:283" coordorigin="9510,854" coordsize="283,283" path="m9510,854r283,l9793,1137r-283,l9510,854xe" filled="f">
              <v:path arrowok="t"/>
            </v:shape>
            <v:shape id="_x0000_s1355" type="#_x0000_t75" style="position:absolute;left:9518;top:867;width:266;height:257">
              <v:imagedata r:id="rId7" o:title=""/>
            </v:shape>
            <w10:wrap anchorx="page"/>
          </v:group>
        </w:pict>
      </w:r>
      <w:r>
        <w:pict>
          <v:group id="_x0000_s1351" style="position:absolute;left:0;text-align:left;margin-left:516pt;margin-top:42.35pt;width:14.9pt;height:14.9pt;z-index:-3843;mso-position-horizontal-relative:page" coordorigin="10320,847" coordsize="298,298">
            <v:shape id="_x0000_s1353" style="position:absolute;left:10327;top:854;width:283;height:283" coordorigin="10327,854" coordsize="283,283" path="m10327,854r283,l10610,1137r-283,l10327,854xe" filled="f">
              <v:path arrowok="t"/>
            </v:shape>
            <v:shape id="_x0000_s1352" type="#_x0000_t75" style="position:absolute;left:10334;top:867;width:266;height:257">
              <v:imagedata r:id="rId7" o:title=""/>
            </v:shape>
            <w10:wrap anchorx="page"/>
          </v:group>
        </w:pict>
      </w:r>
      <w:r>
        <w:pict>
          <v:group id="_x0000_s1348" style="position:absolute;left:0;text-align:left;margin-left:474.8pt;margin-top:62.45pt;width:14.9pt;height:14.9pt;z-index:-3842;mso-position-horizontal-relative:page" coordorigin="9496,1249" coordsize="298,298">
            <v:shape id="_x0000_s1350" style="position:absolute;left:9503;top:1256;width:283;height:283" coordorigin="9503,1256" coordsize="283,283" path="m9503,1256r283,l9786,1539r-283,l9503,1256xe" filled="f">
              <v:path arrowok="t"/>
            </v:shape>
            <v:shape id="_x0000_s1349" type="#_x0000_t75" style="position:absolute;left:9511;top:1268;width:266;height:259">
              <v:imagedata r:id="rId7" o:title=""/>
            </v:shape>
            <w10:wrap anchorx="page"/>
          </v:group>
        </w:pict>
      </w:r>
      <w:r>
        <w:pict>
          <v:group id="_x0000_s1345" style="position:absolute;left:0;text-align:left;margin-left:515.6pt;margin-top:62.45pt;width:14.9pt;height:14.9pt;z-index:-3841;mso-position-horizontal-relative:page" coordorigin="10313,1249" coordsize="298,298">
            <v:shape id="_x0000_s1347" style="position:absolute;left:10320;top:1256;width:283;height:283" coordorigin="10320,1256" coordsize="283,283" path="m10320,1256r283,l10603,1539r-283,l10320,1256xe" filled="f">
              <v:path arrowok="t"/>
            </v:shape>
            <v:shape id="_x0000_s1346" type="#_x0000_t75" style="position:absolute;left:10327;top:1268;width:269;height:259">
              <v:imagedata r:id="rId7" o:title=""/>
            </v:shape>
            <w10:wrap anchorx="page"/>
          </v:group>
        </w:pict>
      </w:r>
      <w:r>
        <w:pict>
          <v:group id="_x0000_s1342" style="position:absolute;left:0;text-align:left;margin-left:474.8pt;margin-top:83.2pt;width:14.9pt;height:14.9pt;z-index:-3840;mso-position-horizontal-relative:page" coordorigin="9496,1664" coordsize="298,298">
            <v:shape id="_x0000_s1344" style="position:absolute;left:9503;top:1671;width:283;height:283" coordorigin="9503,1671" coordsize="283,283" path="m9503,1671r283,l9786,1954r-283,l9503,1671xe" filled="f">
              <v:path arrowok="t"/>
            </v:shape>
            <v:shape id="_x0000_s1343" type="#_x0000_t75" style="position:absolute;left:9511;top:1686;width:266;height:254">
              <v:imagedata r:id="rId7" o:title=""/>
            </v:shape>
            <w10:wrap anchorx="page"/>
          </v:group>
        </w:pict>
      </w:r>
      <w:r>
        <w:pict>
          <v:group id="_x0000_s1339" style="position:absolute;left:0;text-align:left;margin-left:515.6pt;margin-top:83.2pt;width:14.9pt;height:14.9pt;z-index:-3839;mso-position-horizontal-relative:page" coordorigin="10313,1664" coordsize="298,298">
            <v:shape id="_x0000_s1341" style="position:absolute;left:10320;top:1671;width:283;height:283" coordorigin="10320,1671" coordsize="283,283" path="m10320,1671r283,l10603,1954r-283,l10320,1671xe" filled="f">
              <v:path arrowok="t"/>
            </v:shape>
            <v:shape id="_x0000_s1340" type="#_x0000_t75" style="position:absolute;left:10327;top:1686;width:269;height:254">
              <v:imagedata r:id="rId7" o:title=""/>
            </v:shape>
            <w10:wrap anchorx="page"/>
          </v:group>
        </w:pict>
      </w:r>
      <w:r>
        <w:pict>
          <v:group id="_x0000_s1336" style="position:absolute;left:0;text-align:left;margin-left:475.1pt;margin-top:101.95pt;width:14.9pt;height:14.9pt;z-index:-3838;mso-position-horizontal-relative:page" coordorigin="9502,2039" coordsize="298,298">
            <v:shape id="_x0000_s1338" style="position:absolute;left:9510;top:2047;width:283;height:283" coordorigin="9510,2047" coordsize="283,283" path="m9510,2047r283,l9793,2330r-283,l9510,2047xe" filled="f">
              <v:path arrowok="t"/>
            </v:shape>
            <v:shape id="_x0000_s1337" type="#_x0000_t75" style="position:absolute;left:9518;top:2060;width:266;height:257">
              <v:imagedata r:id="rId7" o:title=""/>
            </v:shape>
            <w10:wrap anchorx="page"/>
          </v:group>
        </w:pict>
      </w:r>
      <w:r>
        <w:pict>
          <v:group id="_x0000_s1333" style="position:absolute;left:0;text-align:left;margin-left:515.95pt;margin-top:101.95pt;width:14.9pt;height:14.9pt;z-index:-3837;mso-position-horizontal-relative:page" coordorigin="10319,2039" coordsize="298,298">
            <v:shape id="_x0000_s1335" style="position:absolute;left:10327;top:2047;width:283;height:283" coordorigin="10327,2047" coordsize="283,283" path="m10327,2047r283,l10610,2330r-283,l10327,2047xe" filled="f">
              <v:path arrowok="t"/>
            </v:shape>
            <v:shape id="_x0000_s1334" type="#_x0000_t75" style="position:absolute;left:10334;top:2060;width:266;height:257">
              <v:imagedata r:id="rId7" o:title=""/>
            </v:shape>
            <w10:wrap anchorx="page"/>
          </v:group>
        </w:pict>
      </w:r>
      <w:r w:rsidR="004E4B4A">
        <w:rPr>
          <w:b/>
          <w:position w:val="-1"/>
          <w:sz w:val="24"/>
          <w:szCs w:val="24"/>
        </w:rPr>
        <w:t>2.</w:t>
      </w:r>
      <w:r w:rsidR="004E4B4A">
        <w:rPr>
          <w:b/>
          <w:spacing w:val="41"/>
          <w:position w:val="-1"/>
          <w:sz w:val="24"/>
          <w:szCs w:val="24"/>
        </w:rPr>
        <w:t xml:space="preserve"> </w:t>
      </w:r>
      <w:r w:rsidR="004E4B4A">
        <w:rPr>
          <w:spacing w:val="-3"/>
          <w:position w:val="-1"/>
          <w:sz w:val="24"/>
          <w:szCs w:val="24"/>
        </w:rPr>
        <w:t>Î</w:t>
      </w:r>
      <w:r w:rsidR="004E4B4A">
        <w:rPr>
          <w:position w:val="-1"/>
          <w:sz w:val="24"/>
          <w:szCs w:val="24"/>
        </w:rPr>
        <w:t>mbun</w:t>
      </w:r>
      <w:r w:rsidR="004E4B4A">
        <w:rPr>
          <w:spacing w:val="-1"/>
          <w:position w:val="-1"/>
          <w:sz w:val="24"/>
          <w:szCs w:val="24"/>
        </w:rPr>
        <w:t>ă</w:t>
      </w:r>
      <w:r w:rsidR="004E4B4A">
        <w:rPr>
          <w:spacing w:val="3"/>
          <w:position w:val="-1"/>
          <w:sz w:val="24"/>
          <w:szCs w:val="24"/>
        </w:rPr>
        <w:t>t</w:t>
      </w:r>
      <w:r w:rsidR="004E4B4A">
        <w:rPr>
          <w:spacing w:val="-1"/>
          <w:position w:val="-1"/>
          <w:sz w:val="24"/>
          <w:szCs w:val="24"/>
        </w:rPr>
        <w:t>ă</w:t>
      </w:r>
      <w:r w:rsidR="004E4B4A">
        <w:rPr>
          <w:position w:val="-1"/>
          <w:sz w:val="24"/>
          <w:szCs w:val="24"/>
        </w:rPr>
        <w:t>ți</w:t>
      </w:r>
      <w:r w:rsidR="004E4B4A">
        <w:rPr>
          <w:spacing w:val="-1"/>
          <w:position w:val="-1"/>
          <w:sz w:val="24"/>
          <w:szCs w:val="24"/>
        </w:rPr>
        <w:t>re</w:t>
      </w:r>
      <w:r w:rsidR="004E4B4A">
        <w:rPr>
          <w:position w:val="-1"/>
          <w:sz w:val="24"/>
          <w:szCs w:val="24"/>
        </w:rPr>
        <w:t>a</w:t>
      </w:r>
      <w:r w:rsidR="004E4B4A">
        <w:rPr>
          <w:spacing w:val="37"/>
          <w:position w:val="-1"/>
          <w:sz w:val="24"/>
          <w:szCs w:val="24"/>
        </w:rPr>
        <w:t xml:space="preserve"> </w:t>
      </w:r>
      <w:r w:rsidR="004E4B4A">
        <w:rPr>
          <w:spacing w:val="-1"/>
          <w:position w:val="-1"/>
          <w:sz w:val="24"/>
          <w:szCs w:val="24"/>
        </w:rPr>
        <w:t>c</w:t>
      </w:r>
      <w:r w:rsidR="004E4B4A">
        <w:rPr>
          <w:position w:val="-1"/>
          <w:sz w:val="24"/>
          <w:szCs w:val="24"/>
        </w:rPr>
        <w:t>ont</w:t>
      </w:r>
      <w:r w:rsidR="004E4B4A">
        <w:rPr>
          <w:spacing w:val="-1"/>
          <w:position w:val="-1"/>
          <w:sz w:val="24"/>
          <w:szCs w:val="24"/>
        </w:rPr>
        <w:t>r</w:t>
      </w:r>
      <w:r w:rsidR="004E4B4A">
        <w:rPr>
          <w:position w:val="-1"/>
          <w:sz w:val="24"/>
          <w:szCs w:val="24"/>
        </w:rPr>
        <w:t>olului</w:t>
      </w:r>
      <w:r w:rsidR="004E4B4A">
        <w:rPr>
          <w:spacing w:val="36"/>
          <w:position w:val="-1"/>
          <w:sz w:val="24"/>
          <w:szCs w:val="24"/>
        </w:rPr>
        <w:t xml:space="preserve"> </w:t>
      </w:r>
      <w:r w:rsidR="004E4B4A">
        <w:rPr>
          <w:position w:val="-1"/>
          <w:sz w:val="24"/>
          <w:szCs w:val="24"/>
        </w:rPr>
        <w:t>bio</w:t>
      </w:r>
      <w:r w:rsidR="004E4B4A">
        <w:rPr>
          <w:spacing w:val="-1"/>
          <w:position w:val="-1"/>
          <w:sz w:val="24"/>
          <w:szCs w:val="24"/>
        </w:rPr>
        <w:t>c</w:t>
      </w:r>
      <w:r w:rsidR="004E4B4A">
        <w:rPr>
          <w:position w:val="-1"/>
          <w:sz w:val="24"/>
          <w:szCs w:val="24"/>
        </w:rPr>
        <w:t>himi</w:t>
      </w:r>
      <w:r w:rsidR="004E4B4A">
        <w:rPr>
          <w:spacing w:val="-1"/>
          <w:position w:val="-1"/>
          <w:sz w:val="24"/>
          <w:szCs w:val="24"/>
        </w:rPr>
        <w:t>c</w:t>
      </w:r>
      <w:r w:rsidR="004E4B4A">
        <w:rPr>
          <w:position w:val="-1"/>
          <w:sz w:val="24"/>
          <w:szCs w:val="24"/>
        </w:rPr>
        <w:t>:</w:t>
      </w:r>
      <w:r w:rsidR="004E4B4A">
        <w:rPr>
          <w:spacing w:val="36"/>
          <w:position w:val="-1"/>
          <w:sz w:val="24"/>
          <w:szCs w:val="24"/>
        </w:rPr>
        <w:t xml:space="preserve"> </w:t>
      </w:r>
      <w:r w:rsidR="004E4B4A">
        <w:rPr>
          <w:spacing w:val="-1"/>
          <w:position w:val="-1"/>
          <w:sz w:val="24"/>
          <w:szCs w:val="24"/>
        </w:rPr>
        <w:t>ce</w:t>
      </w:r>
      <w:r w:rsidR="004E4B4A">
        <w:rPr>
          <w:position w:val="-1"/>
          <w:sz w:val="24"/>
          <w:szCs w:val="24"/>
        </w:rPr>
        <w:t>l</w:t>
      </w:r>
      <w:r w:rsidR="004E4B4A">
        <w:rPr>
          <w:spacing w:val="36"/>
          <w:position w:val="-1"/>
          <w:sz w:val="24"/>
          <w:szCs w:val="24"/>
        </w:rPr>
        <w:t xml:space="preserve"> </w:t>
      </w:r>
      <w:r w:rsidR="004E4B4A">
        <w:rPr>
          <w:position w:val="-1"/>
          <w:sz w:val="24"/>
          <w:szCs w:val="24"/>
        </w:rPr>
        <w:t>puțin</w:t>
      </w:r>
      <w:r w:rsidR="004E4B4A">
        <w:rPr>
          <w:spacing w:val="36"/>
          <w:position w:val="-1"/>
          <w:sz w:val="24"/>
          <w:szCs w:val="24"/>
        </w:rPr>
        <w:t xml:space="preserve"> </w:t>
      </w:r>
      <w:r w:rsidR="004E4B4A">
        <w:rPr>
          <w:position w:val="-1"/>
          <w:sz w:val="24"/>
          <w:szCs w:val="24"/>
        </w:rPr>
        <w:t>50%</w:t>
      </w:r>
      <w:r w:rsidR="004E4B4A">
        <w:rPr>
          <w:spacing w:val="35"/>
          <w:position w:val="-1"/>
          <w:sz w:val="24"/>
          <w:szCs w:val="24"/>
        </w:rPr>
        <w:t xml:space="preserve"> </w:t>
      </w:r>
      <w:r w:rsidR="004E4B4A">
        <w:rPr>
          <w:position w:val="-1"/>
          <w:sz w:val="24"/>
          <w:szCs w:val="24"/>
        </w:rPr>
        <w:t>din</w:t>
      </w:r>
      <w:r w:rsidR="004E4B4A">
        <w:rPr>
          <w:spacing w:val="36"/>
          <w:position w:val="-1"/>
          <w:sz w:val="24"/>
          <w:szCs w:val="24"/>
        </w:rPr>
        <w:t xml:space="preserve"> </w:t>
      </w:r>
      <w:r w:rsidR="004E4B4A">
        <w:rPr>
          <w:position w:val="-1"/>
          <w:sz w:val="24"/>
          <w:szCs w:val="24"/>
        </w:rPr>
        <w:t>do</w:t>
      </w:r>
      <w:r w:rsidR="004E4B4A">
        <w:rPr>
          <w:spacing w:val="1"/>
          <w:position w:val="-1"/>
          <w:sz w:val="24"/>
          <w:szCs w:val="24"/>
        </w:rPr>
        <w:t>z</w:t>
      </w:r>
      <w:r w:rsidR="004E4B4A">
        <w:rPr>
          <w:spacing w:val="-1"/>
          <w:position w:val="-1"/>
          <w:sz w:val="24"/>
          <w:szCs w:val="24"/>
        </w:rPr>
        <w:t>ăr</w:t>
      </w:r>
      <w:r w:rsidR="004E4B4A">
        <w:rPr>
          <w:position w:val="-1"/>
          <w:sz w:val="24"/>
          <w:szCs w:val="24"/>
        </w:rPr>
        <w:t>ile</w:t>
      </w:r>
      <w:r w:rsidR="004E4B4A">
        <w:rPr>
          <w:spacing w:val="35"/>
          <w:position w:val="-1"/>
          <w:sz w:val="24"/>
          <w:szCs w:val="24"/>
        </w:rPr>
        <w:t xml:space="preserve"> </w:t>
      </w:r>
      <w:r w:rsidR="004E4B4A">
        <w:rPr>
          <w:position w:val="-1"/>
          <w:sz w:val="24"/>
          <w:szCs w:val="24"/>
        </w:rPr>
        <w:t>de</w:t>
      </w:r>
      <w:r w:rsidR="004E4B4A">
        <w:rPr>
          <w:spacing w:val="35"/>
          <w:position w:val="-1"/>
          <w:sz w:val="24"/>
          <w:szCs w:val="24"/>
        </w:rPr>
        <w:t xml:space="preserve"> </w:t>
      </w:r>
      <w:r w:rsidR="004E4B4A">
        <w:rPr>
          <w:spacing w:val="-1"/>
          <w:position w:val="-1"/>
          <w:sz w:val="24"/>
          <w:szCs w:val="24"/>
        </w:rPr>
        <w:t>fe</w:t>
      </w:r>
      <w:r w:rsidR="004E4B4A">
        <w:rPr>
          <w:position w:val="-1"/>
          <w:sz w:val="24"/>
          <w:szCs w:val="24"/>
        </w:rPr>
        <w:t>ni</w:t>
      </w:r>
      <w:r w:rsidR="004E4B4A">
        <w:rPr>
          <w:spacing w:val="3"/>
          <w:position w:val="-1"/>
          <w:sz w:val="24"/>
          <w:szCs w:val="24"/>
        </w:rPr>
        <w:t>l</w:t>
      </w:r>
      <w:r w:rsidR="004E4B4A">
        <w:rPr>
          <w:spacing w:val="-1"/>
          <w:position w:val="-1"/>
          <w:sz w:val="24"/>
          <w:szCs w:val="24"/>
        </w:rPr>
        <w:t>a</w:t>
      </w:r>
      <w:r w:rsidR="004E4B4A">
        <w:rPr>
          <w:position w:val="-1"/>
          <w:sz w:val="24"/>
          <w:szCs w:val="24"/>
        </w:rPr>
        <w:t>l</w:t>
      </w:r>
      <w:r w:rsidR="004E4B4A">
        <w:rPr>
          <w:spacing w:val="-1"/>
          <w:position w:val="-1"/>
          <w:sz w:val="24"/>
          <w:szCs w:val="24"/>
        </w:rPr>
        <w:t>a</w:t>
      </w:r>
      <w:r w:rsidR="004E4B4A">
        <w:rPr>
          <w:position w:val="-1"/>
          <w:sz w:val="24"/>
          <w:szCs w:val="24"/>
        </w:rPr>
        <w:t>nină</w:t>
      </w:r>
      <w:r w:rsidR="004E4B4A">
        <w:rPr>
          <w:spacing w:val="35"/>
          <w:position w:val="-1"/>
          <w:sz w:val="24"/>
          <w:szCs w:val="24"/>
        </w:rPr>
        <w:t xml:space="preserve"> </w:t>
      </w:r>
      <w:r w:rsidR="004E4B4A">
        <w:rPr>
          <w:spacing w:val="-1"/>
          <w:position w:val="-1"/>
          <w:sz w:val="24"/>
          <w:szCs w:val="24"/>
        </w:rPr>
        <w:t>e</w:t>
      </w:r>
      <w:r w:rsidR="004E4B4A">
        <w:rPr>
          <w:spacing w:val="2"/>
          <w:position w:val="-1"/>
          <w:sz w:val="24"/>
          <w:szCs w:val="24"/>
        </w:rPr>
        <w:t>f</w:t>
      </w:r>
      <w:r w:rsidR="004E4B4A">
        <w:rPr>
          <w:spacing w:val="-1"/>
          <w:position w:val="-1"/>
          <w:sz w:val="24"/>
          <w:szCs w:val="24"/>
        </w:rPr>
        <w:t>ec</w:t>
      </w:r>
      <w:r w:rsidR="004E4B4A">
        <w:rPr>
          <w:position w:val="-1"/>
          <w:sz w:val="24"/>
          <w:szCs w:val="24"/>
        </w:rPr>
        <w:t>tu</w:t>
      </w:r>
      <w:r w:rsidR="004E4B4A">
        <w:rPr>
          <w:spacing w:val="-1"/>
          <w:position w:val="-1"/>
          <w:sz w:val="24"/>
          <w:szCs w:val="24"/>
        </w:rPr>
        <w:t>a</w:t>
      </w:r>
      <w:r w:rsidR="004E4B4A">
        <w:rPr>
          <w:spacing w:val="3"/>
          <w:position w:val="-1"/>
          <w:sz w:val="24"/>
          <w:szCs w:val="24"/>
        </w:rPr>
        <w:t>t</w:t>
      </w:r>
      <w:r w:rsidR="004E4B4A">
        <w:rPr>
          <w:position w:val="-1"/>
          <w:sz w:val="24"/>
          <w:szCs w:val="24"/>
        </w:rPr>
        <w:t>e</w:t>
      </w:r>
      <w:r w:rsidR="004E4B4A">
        <w:rPr>
          <w:spacing w:val="35"/>
          <w:position w:val="-1"/>
          <w:sz w:val="24"/>
          <w:szCs w:val="24"/>
        </w:rPr>
        <w:t xml:space="preserve"> </w:t>
      </w:r>
      <w:r w:rsidR="004E4B4A">
        <w:rPr>
          <w:position w:val="-1"/>
          <w:sz w:val="24"/>
          <w:szCs w:val="24"/>
        </w:rPr>
        <w:t>pe</w:t>
      </w:r>
    </w:p>
    <w:p w:rsidR="002978C8" w:rsidRDefault="002978C8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7554"/>
        <w:gridCol w:w="1299"/>
        <w:gridCol w:w="451"/>
      </w:tblGrid>
      <w:tr w:rsidR="002978C8">
        <w:trPr>
          <w:trHeight w:hRule="exact" w:val="85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2978C8">
            <w:pPr>
              <w:spacing w:line="200" w:lineRule="exact"/>
            </w:pPr>
          </w:p>
          <w:p w:rsidR="002978C8" w:rsidRDefault="002978C8">
            <w:pPr>
              <w:spacing w:before="16" w:line="280" w:lineRule="exact"/>
              <w:rPr>
                <w:sz w:val="28"/>
                <w:szCs w:val="28"/>
              </w:rPr>
            </w:pPr>
          </w:p>
          <w:p w:rsidR="002978C8" w:rsidRDefault="004E4B4A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4E4B4A">
            <w:pPr>
              <w:spacing w:before="83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ntului să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 int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lul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ință</w:t>
            </w:r>
          </w:p>
          <w:p w:rsidR="002978C8" w:rsidRDefault="002978C8">
            <w:pPr>
              <w:spacing w:before="7" w:line="120" w:lineRule="exact"/>
              <w:rPr>
                <w:sz w:val="13"/>
                <w:szCs w:val="13"/>
              </w:rPr>
            </w:pPr>
          </w:p>
          <w:p w:rsidR="002978C8" w:rsidRDefault="004E4B4A">
            <w:pPr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lio</w:t>
            </w:r>
            <w:r>
              <w:rPr>
                <w:spacing w:val="-1"/>
                <w:sz w:val="24"/>
                <w:szCs w:val="24"/>
              </w:rPr>
              <w:t>rar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simptom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tolo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psihi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sub 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4E4B4A">
            <w:pPr>
              <w:spacing w:before="83"/>
              <w:ind w:lef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  <w:p w:rsidR="002978C8" w:rsidRDefault="002978C8">
            <w:pPr>
              <w:spacing w:before="7" w:line="120" w:lineRule="exact"/>
              <w:rPr>
                <w:sz w:val="13"/>
                <w:szCs w:val="13"/>
              </w:rPr>
            </w:pPr>
          </w:p>
          <w:p w:rsidR="002978C8" w:rsidRDefault="004E4B4A">
            <w:pPr>
              <w:ind w:lef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4E4B4A">
            <w:pPr>
              <w:spacing w:before="83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  <w:p w:rsidR="002978C8" w:rsidRDefault="002978C8">
            <w:pPr>
              <w:spacing w:before="7" w:line="120" w:lineRule="exact"/>
              <w:rPr>
                <w:sz w:val="13"/>
                <w:szCs w:val="13"/>
              </w:rPr>
            </w:pPr>
          </w:p>
          <w:p w:rsidR="002978C8" w:rsidRDefault="004E4B4A">
            <w:pPr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1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4E4B4A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4E4B4A">
            <w:pPr>
              <w:spacing w:before="56"/>
              <w:ind w:left="5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tului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mino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-1"/>
                <w:sz w:val="24"/>
                <w:szCs w:val="24"/>
              </w:rPr>
              <w:t>(făr</w:t>
            </w:r>
            <w:r>
              <w:rPr>
                <w:sz w:val="24"/>
                <w:szCs w:val="24"/>
              </w:rPr>
              <w:t>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din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4E4B4A">
            <w:pPr>
              <w:spacing w:before="56"/>
              <w:ind w:lef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4E4B4A">
            <w:pPr>
              <w:spacing w:before="56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1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4E4B4A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4E4B4A">
            <w:pPr>
              <w:spacing w:before="55"/>
              <w:ind w:left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ția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ste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4E4B4A">
            <w:pPr>
              <w:spacing w:before="55"/>
              <w:ind w:lef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4E4B4A">
            <w:pPr>
              <w:spacing w:before="55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  <w:tr w:rsidR="002978C8">
        <w:trPr>
          <w:trHeight w:hRule="exact" w:val="42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4E4B4A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554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4E4B4A">
            <w:pPr>
              <w:spacing w:before="56"/>
              <w:ind w:left="5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mbun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ți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ții vi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ții p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ntului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4E4B4A">
            <w:pPr>
              <w:spacing w:before="56"/>
              <w:ind w:lef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2978C8" w:rsidRDefault="004E4B4A">
            <w:pPr>
              <w:spacing w:before="56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</w:tc>
      </w:tr>
    </w:tbl>
    <w:p w:rsidR="002978C8" w:rsidRDefault="002978C8">
      <w:pPr>
        <w:spacing w:line="200" w:lineRule="exact"/>
      </w:pPr>
    </w:p>
    <w:p w:rsidR="002978C8" w:rsidRDefault="002978C8">
      <w:pPr>
        <w:spacing w:before="13" w:line="220" w:lineRule="exact"/>
        <w:rPr>
          <w:sz w:val="22"/>
          <w:szCs w:val="22"/>
        </w:rPr>
      </w:pPr>
    </w:p>
    <w:p w:rsidR="002978C8" w:rsidRDefault="004E4B4A">
      <w:pPr>
        <w:spacing w:before="29"/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D.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RII 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ÎN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UI</w:t>
      </w:r>
    </w:p>
    <w:p w:rsidR="002978C8" w:rsidRDefault="002978C8">
      <w:pPr>
        <w:spacing w:before="2" w:line="120" w:lineRule="exact"/>
        <w:rPr>
          <w:sz w:val="13"/>
          <w:szCs w:val="13"/>
        </w:rPr>
      </w:pPr>
    </w:p>
    <w:p w:rsidR="002978C8" w:rsidRDefault="004E4B4A">
      <w:pPr>
        <w:ind w:left="54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lul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ost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nţă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limita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ă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lului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183874">
      <w:pPr>
        <w:ind w:left="821"/>
        <w:rPr>
          <w:sz w:val="24"/>
          <w:szCs w:val="24"/>
        </w:rPr>
      </w:pPr>
      <w:r>
        <w:pict>
          <v:group id="_x0000_s1330" style="position:absolute;left:0;text-align:left;margin-left:315.3pt;margin-top:.6pt;width:14.9pt;height:14.9pt;z-index:-3864;mso-position-horizontal-relative:page" coordorigin="6306,12" coordsize="298,298">
            <v:shape id="_x0000_s1332" style="position:absolute;left:6313;top:19;width:283;height:283" coordorigin="6313,19" coordsize="283,283" path="m6313,19r283,l6596,302r-283,l6313,19xe" filled="f">
              <v:path arrowok="t"/>
            </v:shape>
            <v:shape id="_x0000_s1331" type="#_x0000_t75" style="position:absolute;left:6322;top:32;width:266;height:257">
              <v:imagedata r:id="rId7" o:title=""/>
            </v:shape>
            <w10:wrap anchorx="page"/>
          </v:group>
        </w:pict>
      </w:r>
      <w:r w:rsidR="004E4B4A">
        <w:rPr>
          <w:spacing w:val="-1"/>
          <w:sz w:val="24"/>
          <w:szCs w:val="24"/>
        </w:rPr>
        <w:t>ref</w:t>
      </w:r>
      <w:r w:rsidR="004E4B4A">
        <w:rPr>
          <w:spacing w:val="1"/>
          <w:sz w:val="24"/>
          <w:szCs w:val="24"/>
        </w:rPr>
        <w:t>e</w:t>
      </w:r>
      <w:r w:rsidR="004E4B4A">
        <w:rPr>
          <w:spacing w:val="-1"/>
          <w:sz w:val="24"/>
          <w:szCs w:val="24"/>
        </w:rPr>
        <w:t>r</w:t>
      </w:r>
      <w:r w:rsidR="004E4B4A">
        <w:rPr>
          <w:sz w:val="24"/>
          <w:szCs w:val="24"/>
        </w:rPr>
        <w:t>ință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183874">
      <w:pPr>
        <w:ind w:left="540"/>
        <w:rPr>
          <w:sz w:val="24"/>
          <w:szCs w:val="24"/>
        </w:rPr>
      </w:pPr>
      <w:r>
        <w:pict>
          <v:group id="_x0000_s1327" style="position:absolute;left:0;text-align:left;margin-left:490.95pt;margin-top:.55pt;width:14.9pt;height:14.85pt;z-index:-3863;mso-position-horizontal-relative:page" coordorigin="9819,11" coordsize="298,297">
            <v:shape id="_x0000_s1329" style="position:absolute;left:9826;top:18;width:283;height:282" coordorigin="9826,18" coordsize="283,282" path="m9826,18r283,l10109,300r-283,l9826,18xe" filled="f">
              <v:path arrowok="t"/>
            </v:shape>
            <v:shape id="_x0000_s1328" type="#_x0000_t75" style="position:absolute;left:9835;top:32;width:266;height:254">
              <v:imagedata r:id="rId7" o:title=""/>
            </v:shape>
            <w10:wrap anchorx="page"/>
          </v:group>
        </w:pict>
      </w:r>
      <w:r w:rsidR="004E4B4A">
        <w:rPr>
          <w:b/>
          <w:sz w:val="24"/>
          <w:szCs w:val="24"/>
        </w:rPr>
        <w:t>2.</w:t>
      </w:r>
      <w:r w:rsidR="004E4B4A">
        <w:rPr>
          <w:b/>
          <w:spacing w:val="41"/>
          <w:sz w:val="24"/>
          <w:szCs w:val="24"/>
        </w:rPr>
        <w:t xml:space="preserve"> </w:t>
      </w:r>
      <w:r w:rsidR="004E4B4A">
        <w:rPr>
          <w:spacing w:val="-3"/>
          <w:sz w:val="24"/>
          <w:szCs w:val="24"/>
        </w:rPr>
        <w:t>L</w:t>
      </w:r>
      <w:r w:rsidR="004E4B4A">
        <w:rPr>
          <w:sz w:val="24"/>
          <w:szCs w:val="24"/>
        </w:rPr>
        <w:t>ipsa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pacing w:val="2"/>
          <w:sz w:val="24"/>
          <w:szCs w:val="24"/>
        </w:rPr>
        <w:t>d</w:t>
      </w:r>
      <w:r w:rsidR="004E4B4A">
        <w:rPr>
          <w:sz w:val="24"/>
          <w:szCs w:val="24"/>
        </w:rPr>
        <w:t>e</w:t>
      </w:r>
      <w:r w:rsidR="004E4B4A">
        <w:rPr>
          <w:spacing w:val="-1"/>
          <w:sz w:val="24"/>
          <w:szCs w:val="24"/>
        </w:rPr>
        <w:t xml:space="preserve"> ră</w:t>
      </w:r>
      <w:r w:rsidR="004E4B4A">
        <w:rPr>
          <w:sz w:val="24"/>
          <w:szCs w:val="24"/>
        </w:rPr>
        <w:t>spuns la</w:t>
      </w:r>
      <w:r w:rsidR="004E4B4A">
        <w:rPr>
          <w:spacing w:val="1"/>
          <w:sz w:val="24"/>
          <w:szCs w:val="24"/>
        </w:rPr>
        <w:t xml:space="preserve"> </w:t>
      </w:r>
      <w:r w:rsidR="004E4B4A">
        <w:rPr>
          <w:spacing w:val="-1"/>
          <w:sz w:val="24"/>
          <w:szCs w:val="24"/>
        </w:rPr>
        <w:t>cre</w:t>
      </w:r>
      <w:r w:rsidR="004E4B4A">
        <w:rPr>
          <w:sz w:val="24"/>
          <w:szCs w:val="24"/>
        </w:rPr>
        <w:t>ș</w:t>
      </w:r>
      <w:r w:rsidR="004E4B4A">
        <w:rPr>
          <w:spacing w:val="3"/>
          <w:sz w:val="24"/>
          <w:szCs w:val="24"/>
        </w:rPr>
        <w:t>t</w:t>
      </w:r>
      <w:r w:rsidR="004E4B4A">
        <w:rPr>
          <w:spacing w:val="-1"/>
          <w:sz w:val="24"/>
          <w:szCs w:val="24"/>
        </w:rPr>
        <w:t>ere</w:t>
      </w:r>
      <w:r w:rsidR="004E4B4A">
        <w:rPr>
          <w:sz w:val="24"/>
          <w:szCs w:val="24"/>
        </w:rPr>
        <w:t>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do</w:t>
      </w:r>
      <w:r w:rsidR="004E4B4A">
        <w:rPr>
          <w:spacing w:val="1"/>
          <w:sz w:val="24"/>
          <w:szCs w:val="24"/>
        </w:rPr>
        <w:t>z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i de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pacing w:val="1"/>
          <w:sz w:val="24"/>
          <w:szCs w:val="24"/>
        </w:rPr>
        <w:t>S</w:t>
      </w:r>
      <w:r w:rsidR="004E4B4A">
        <w:rPr>
          <w:sz w:val="24"/>
          <w:szCs w:val="24"/>
        </w:rPr>
        <w:t>A</w:t>
      </w:r>
      <w:r w:rsidR="004E4B4A">
        <w:rPr>
          <w:spacing w:val="1"/>
          <w:sz w:val="24"/>
          <w:szCs w:val="24"/>
        </w:rPr>
        <w:t>PR</w:t>
      </w:r>
      <w:r w:rsidR="004E4B4A">
        <w:rPr>
          <w:sz w:val="24"/>
          <w:szCs w:val="24"/>
        </w:rPr>
        <w:t>O</w:t>
      </w:r>
      <w:r w:rsidR="004E4B4A">
        <w:rPr>
          <w:spacing w:val="1"/>
          <w:sz w:val="24"/>
          <w:szCs w:val="24"/>
        </w:rPr>
        <w:t>P</w:t>
      </w:r>
      <w:r w:rsidR="004E4B4A">
        <w:rPr>
          <w:spacing w:val="2"/>
          <w:sz w:val="24"/>
          <w:szCs w:val="24"/>
        </w:rPr>
        <w:t>T</w:t>
      </w:r>
      <w:r w:rsidR="004E4B4A">
        <w:rPr>
          <w:sz w:val="24"/>
          <w:szCs w:val="24"/>
        </w:rPr>
        <w:t>E</w:t>
      </w:r>
      <w:r w:rsidR="004E4B4A">
        <w:rPr>
          <w:spacing w:val="3"/>
          <w:sz w:val="24"/>
          <w:szCs w:val="24"/>
        </w:rPr>
        <w:t>R</w:t>
      </w:r>
      <w:r w:rsidR="004E4B4A">
        <w:rPr>
          <w:spacing w:val="-6"/>
          <w:sz w:val="24"/>
          <w:szCs w:val="24"/>
        </w:rPr>
        <w:t>I</w:t>
      </w:r>
      <w:r w:rsidR="004E4B4A">
        <w:rPr>
          <w:spacing w:val="2"/>
          <w:sz w:val="24"/>
          <w:szCs w:val="24"/>
        </w:rPr>
        <w:t>N</w:t>
      </w:r>
      <w:r w:rsidR="004E4B4A">
        <w:rPr>
          <w:sz w:val="24"/>
          <w:szCs w:val="24"/>
        </w:rPr>
        <w:t>Ă p</w:t>
      </w:r>
      <w:r w:rsidR="004E4B4A">
        <w:rPr>
          <w:spacing w:val="-1"/>
          <w:sz w:val="24"/>
          <w:szCs w:val="24"/>
        </w:rPr>
        <w:t>â</w:t>
      </w:r>
      <w:r w:rsidR="004E4B4A">
        <w:rPr>
          <w:sz w:val="24"/>
          <w:szCs w:val="24"/>
        </w:rPr>
        <w:t>nă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pacing w:val="3"/>
          <w:sz w:val="24"/>
          <w:szCs w:val="24"/>
        </w:rPr>
        <w:t>l</w:t>
      </w:r>
      <w:r w:rsidR="004E4B4A">
        <w:rPr>
          <w:sz w:val="24"/>
          <w:szCs w:val="24"/>
        </w:rPr>
        <w:t>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20m</w:t>
      </w:r>
      <w:r w:rsidR="004E4B4A">
        <w:rPr>
          <w:spacing w:val="-2"/>
          <w:sz w:val="24"/>
          <w:szCs w:val="24"/>
        </w:rPr>
        <w:t>g</w:t>
      </w:r>
      <w:r w:rsidR="004E4B4A">
        <w:rPr>
          <w:sz w:val="24"/>
          <w:szCs w:val="24"/>
        </w:rPr>
        <w:t>/</w:t>
      </w:r>
      <w:r w:rsidR="004E4B4A">
        <w:rPr>
          <w:spacing w:val="2"/>
          <w:sz w:val="24"/>
          <w:szCs w:val="24"/>
        </w:rPr>
        <w:t>k</w:t>
      </w:r>
      <w:r w:rsidR="004E4B4A">
        <w:rPr>
          <w:sz w:val="24"/>
          <w:szCs w:val="24"/>
        </w:rPr>
        <w:t xml:space="preserve">g </w:t>
      </w:r>
      <w:r w:rsidR="004E4B4A">
        <w:rPr>
          <w:spacing w:val="-1"/>
          <w:sz w:val="24"/>
          <w:szCs w:val="24"/>
        </w:rPr>
        <w:t>c</w:t>
      </w:r>
      <w:r w:rsidR="004E4B4A">
        <w:rPr>
          <w:sz w:val="24"/>
          <w:szCs w:val="24"/>
        </w:rPr>
        <w:t>o</w:t>
      </w:r>
      <w:r w:rsidR="004E4B4A">
        <w:rPr>
          <w:spacing w:val="-1"/>
          <w:sz w:val="24"/>
          <w:szCs w:val="24"/>
        </w:rPr>
        <w:t>r</w:t>
      </w:r>
      <w:r w:rsidR="004E4B4A">
        <w:rPr>
          <w:sz w:val="24"/>
          <w:szCs w:val="24"/>
        </w:rPr>
        <w:t>p</w:t>
      </w:r>
    </w:p>
    <w:p w:rsidR="002978C8" w:rsidRDefault="002978C8">
      <w:pPr>
        <w:spacing w:before="9" w:line="120" w:lineRule="exact"/>
        <w:rPr>
          <w:sz w:val="13"/>
          <w:szCs w:val="13"/>
        </w:rPr>
      </w:pPr>
    </w:p>
    <w:p w:rsidR="002978C8" w:rsidRDefault="00183874">
      <w:pPr>
        <w:ind w:left="540"/>
        <w:rPr>
          <w:sz w:val="24"/>
          <w:szCs w:val="24"/>
        </w:rPr>
      </w:pPr>
      <w:r>
        <w:pict>
          <v:group id="_x0000_s1324" style="position:absolute;left:0;text-align:left;margin-left:315.3pt;margin-top:1.3pt;width:14.9pt;height:14.9pt;z-index:-3862;mso-position-horizontal-relative:page" coordorigin="6306,26" coordsize="298,298">
            <v:shape id="_x0000_s1326" style="position:absolute;left:6313;top:33;width:283;height:283" coordorigin="6313,33" coordsize="283,283" path="m6313,33r283,l6596,316r-283,l6313,33xe" filled="f">
              <v:path arrowok="t"/>
            </v:shape>
            <v:shape id="_x0000_s1325" type="#_x0000_t75" style="position:absolute;left:6322;top:46;width:266;height:257">
              <v:imagedata r:id="rId7" o:title=""/>
            </v:shape>
            <w10:wrap anchorx="page"/>
          </v:group>
        </w:pict>
      </w:r>
      <w:r w:rsidR="004E4B4A">
        <w:rPr>
          <w:b/>
          <w:sz w:val="24"/>
          <w:szCs w:val="24"/>
        </w:rPr>
        <w:t>3.</w:t>
      </w:r>
      <w:r w:rsidR="004E4B4A">
        <w:rPr>
          <w:b/>
          <w:spacing w:val="41"/>
          <w:sz w:val="24"/>
          <w:szCs w:val="24"/>
        </w:rPr>
        <w:t xml:space="preserve"> </w:t>
      </w:r>
      <w:r w:rsidR="004E4B4A">
        <w:rPr>
          <w:spacing w:val="1"/>
          <w:sz w:val="24"/>
          <w:szCs w:val="24"/>
        </w:rPr>
        <w:t>R</w:t>
      </w:r>
      <w:r w:rsidR="004E4B4A">
        <w:rPr>
          <w:spacing w:val="-1"/>
          <w:sz w:val="24"/>
          <w:szCs w:val="24"/>
        </w:rPr>
        <w:t>eac</w:t>
      </w:r>
      <w:r w:rsidR="004E4B4A">
        <w:rPr>
          <w:sz w:val="24"/>
          <w:szCs w:val="24"/>
        </w:rPr>
        <w:t xml:space="preserve">ții 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dv</w:t>
      </w:r>
      <w:r w:rsidR="004E4B4A">
        <w:rPr>
          <w:spacing w:val="-1"/>
          <w:sz w:val="24"/>
          <w:szCs w:val="24"/>
        </w:rPr>
        <w:t>er</w:t>
      </w:r>
      <w:r w:rsidR="004E4B4A">
        <w:rPr>
          <w:spacing w:val="3"/>
          <w:sz w:val="24"/>
          <w:szCs w:val="24"/>
        </w:rPr>
        <w:t>s</w:t>
      </w:r>
      <w:r w:rsidR="004E4B4A">
        <w:rPr>
          <w:sz w:val="24"/>
          <w:szCs w:val="24"/>
        </w:rPr>
        <w:t>e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la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t</w:t>
      </w:r>
      <w:r w:rsidR="004E4B4A">
        <w:rPr>
          <w:spacing w:val="-1"/>
          <w:sz w:val="24"/>
          <w:szCs w:val="24"/>
        </w:rPr>
        <w:t>ra</w:t>
      </w:r>
      <w:r w:rsidR="004E4B4A">
        <w:rPr>
          <w:sz w:val="24"/>
          <w:szCs w:val="24"/>
        </w:rPr>
        <w:t>t</w:t>
      </w:r>
      <w:r w:rsidR="004E4B4A">
        <w:rPr>
          <w:spacing w:val="-1"/>
          <w:sz w:val="24"/>
          <w:szCs w:val="24"/>
        </w:rPr>
        <w:t>a</w:t>
      </w:r>
      <w:r w:rsidR="004E4B4A">
        <w:rPr>
          <w:spacing w:val="3"/>
          <w:sz w:val="24"/>
          <w:szCs w:val="24"/>
        </w:rPr>
        <w:t>m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nt in</w:t>
      </w:r>
      <w:r w:rsidR="004E4B4A">
        <w:rPr>
          <w:spacing w:val="-1"/>
          <w:sz w:val="24"/>
          <w:szCs w:val="24"/>
        </w:rPr>
        <w:t>ac</w:t>
      </w:r>
      <w:r w:rsidR="004E4B4A">
        <w:rPr>
          <w:spacing w:val="1"/>
          <w:sz w:val="24"/>
          <w:szCs w:val="24"/>
        </w:rPr>
        <w:t>c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pt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bile</w:t>
      </w:r>
    </w:p>
    <w:p w:rsidR="002978C8" w:rsidRDefault="002978C8">
      <w:pPr>
        <w:spacing w:before="7" w:line="120" w:lineRule="exact"/>
        <w:rPr>
          <w:sz w:val="13"/>
          <w:szCs w:val="13"/>
        </w:rPr>
      </w:pPr>
    </w:p>
    <w:p w:rsidR="002978C8" w:rsidRDefault="00183874">
      <w:pPr>
        <w:ind w:left="540"/>
        <w:rPr>
          <w:sz w:val="24"/>
          <w:szCs w:val="24"/>
        </w:rPr>
      </w:pPr>
      <w:r>
        <w:pict>
          <v:group id="_x0000_s1321" style="position:absolute;left:0;text-align:left;margin-left:315.3pt;margin-top:0;width:14.9pt;height:14.9pt;z-index:-3861;mso-position-horizontal-relative:page" coordorigin="6306" coordsize="298,298">
            <v:shape id="_x0000_s1323" style="position:absolute;left:6313;top:7;width:283;height:283" coordorigin="6313,7" coordsize="283,283" path="m6313,7r283,l6596,290r-283,l6313,7xe" filled="f">
              <v:path arrowok="t"/>
            </v:shape>
            <v:shape id="_x0000_s1322" type="#_x0000_t75" style="position:absolute;left:6322;top:20;width:266;height:257">
              <v:imagedata r:id="rId7" o:title=""/>
            </v:shape>
            <w10:wrap anchorx="page"/>
          </v:group>
        </w:pict>
      </w:r>
      <w:r>
        <w:pict>
          <v:group id="_x0000_s1319" style="position:absolute;left:0;text-align:left;margin-left:56.65pt;margin-top:780.6pt;width:2in;height:0;z-index:-3834;mso-position-horizontal-relative:page;mso-position-vertical-relative:page" coordorigin="1133,15612" coordsize="2880,0">
            <v:shape id="_x0000_s1320" style="position:absolute;left:1133;top:15612;width:2880;height:0" coordorigin="1133,15612" coordsize="2880,0" path="m1133,15612r2880,e" filled="f" strokeweight=".82pt">
              <v:path arrowok="t"/>
            </v:shape>
            <w10:wrap anchorx="page" anchory="page"/>
          </v:group>
        </w:pict>
      </w:r>
      <w:r w:rsidR="004E4B4A">
        <w:rPr>
          <w:b/>
          <w:sz w:val="24"/>
          <w:szCs w:val="24"/>
        </w:rPr>
        <w:t>4.</w:t>
      </w:r>
      <w:r w:rsidR="004E4B4A">
        <w:rPr>
          <w:b/>
          <w:spacing w:val="41"/>
          <w:sz w:val="24"/>
          <w:szCs w:val="24"/>
        </w:rPr>
        <w:t xml:space="preserve"> </w:t>
      </w:r>
      <w:r w:rsidR="004E4B4A">
        <w:rPr>
          <w:spacing w:val="1"/>
          <w:sz w:val="24"/>
          <w:szCs w:val="24"/>
        </w:rPr>
        <w:t>P</w:t>
      </w:r>
      <w:r w:rsidR="004E4B4A">
        <w:rPr>
          <w:spacing w:val="-1"/>
          <w:sz w:val="24"/>
          <w:szCs w:val="24"/>
        </w:rPr>
        <w:t>ac</w:t>
      </w:r>
      <w:r w:rsidR="004E4B4A">
        <w:rPr>
          <w:sz w:val="24"/>
          <w:szCs w:val="24"/>
        </w:rPr>
        <w:t>i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 xml:space="preserve">ntul </w:t>
      </w:r>
      <w:r w:rsidR="004E4B4A">
        <w:rPr>
          <w:spacing w:val="-1"/>
          <w:sz w:val="24"/>
          <w:szCs w:val="24"/>
        </w:rPr>
        <w:t>ref</w:t>
      </w:r>
      <w:r w:rsidR="004E4B4A">
        <w:rPr>
          <w:sz w:val="24"/>
          <w:szCs w:val="24"/>
        </w:rPr>
        <w:t>u</w:t>
      </w:r>
      <w:r w:rsidR="004E4B4A">
        <w:rPr>
          <w:spacing w:val="1"/>
          <w:sz w:val="24"/>
          <w:szCs w:val="24"/>
        </w:rPr>
        <w:t>z</w:t>
      </w:r>
      <w:r w:rsidR="004E4B4A">
        <w:rPr>
          <w:sz w:val="24"/>
          <w:szCs w:val="24"/>
        </w:rPr>
        <w:t>ă</w:t>
      </w:r>
      <w:r w:rsidR="004E4B4A">
        <w:rPr>
          <w:spacing w:val="-1"/>
          <w:sz w:val="24"/>
          <w:szCs w:val="24"/>
        </w:rPr>
        <w:t xml:space="preserve"> c</w:t>
      </w:r>
      <w:r w:rsidR="004E4B4A">
        <w:rPr>
          <w:sz w:val="24"/>
          <w:szCs w:val="24"/>
        </w:rPr>
        <w:t>ontinu</w:t>
      </w:r>
      <w:r w:rsidR="004E4B4A">
        <w:rPr>
          <w:spacing w:val="1"/>
          <w:sz w:val="24"/>
          <w:szCs w:val="24"/>
        </w:rPr>
        <w:t>a</w:t>
      </w:r>
      <w:r w:rsidR="004E4B4A">
        <w:rPr>
          <w:spacing w:val="-1"/>
          <w:sz w:val="24"/>
          <w:szCs w:val="24"/>
        </w:rPr>
        <w:t>re</w:t>
      </w:r>
      <w:r w:rsidR="004E4B4A">
        <w:rPr>
          <w:sz w:val="24"/>
          <w:szCs w:val="24"/>
        </w:rPr>
        <w:t>a</w:t>
      </w:r>
      <w:r w:rsidR="004E4B4A">
        <w:rPr>
          <w:spacing w:val="-1"/>
          <w:sz w:val="24"/>
          <w:szCs w:val="24"/>
        </w:rPr>
        <w:t xml:space="preserve"> </w:t>
      </w:r>
      <w:r w:rsidR="004E4B4A">
        <w:rPr>
          <w:sz w:val="24"/>
          <w:szCs w:val="24"/>
        </w:rPr>
        <w:t>t</w:t>
      </w:r>
      <w:r w:rsidR="004E4B4A">
        <w:rPr>
          <w:spacing w:val="2"/>
          <w:sz w:val="24"/>
          <w:szCs w:val="24"/>
        </w:rPr>
        <w:t>r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t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m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ntului</w:t>
      </w:r>
    </w:p>
    <w:p w:rsidR="002978C8" w:rsidRDefault="002978C8">
      <w:pPr>
        <w:spacing w:before="9" w:line="100" w:lineRule="exact"/>
        <w:rPr>
          <w:sz w:val="10"/>
          <w:szCs w:val="10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CF40F0" w:rsidRDefault="00CF40F0">
      <w:pPr>
        <w:spacing w:line="200" w:lineRule="exact"/>
      </w:pPr>
      <w:bookmarkStart w:id="0" w:name="_GoBack"/>
      <w:bookmarkEnd w:id="0"/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4E4B4A">
      <w:pPr>
        <w:ind w:left="113" w:right="105"/>
        <w:rPr>
          <w:sz w:val="24"/>
          <w:szCs w:val="24"/>
        </w:rPr>
        <w:sectPr w:rsidR="002978C8">
          <w:headerReference w:type="default" r:id="rId9"/>
          <w:pgSz w:w="11920" w:h="16860"/>
          <w:pgMar w:top="780" w:right="700" w:bottom="280" w:left="1020" w:header="0" w:footer="0" w:gutter="0"/>
          <w:cols w:space="708"/>
        </w:sectPr>
      </w:pPr>
      <w:r>
        <w:rPr>
          <w:position w:val="11"/>
          <w:sz w:val="16"/>
          <w:szCs w:val="16"/>
        </w:rPr>
        <w:t>1</w:t>
      </w:r>
      <w:r>
        <w:rPr>
          <w:spacing w:val="28"/>
          <w:position w:val="11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ibil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iniți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iile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sunt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</w:p>
    <w:p w:rsidR="002978C8" w:rsidRDefault="00183874">
      <w:pPr>
        <w:spacing w:before="65" w:line="359" w:lineRule="auto"/>
        <w:ind w:left="193" w:right="71"/>
        <w:rPr>
          <w:sz w:val="24"/>
          <w:szCs w:val="24"/>
        </w:rPr>
      </w:pPr>
      <w:r>
        <w:lastRenderedPageBreak/>
        <w:pict>
          <v:shape id="_x0000_s1318" type="#_x0000_t75" style="position:absolute;left:0;text-align:left;margin-left:45.7pt;margin-top:735.95pt;width:512.15pt;height:76.1pt;z-index:-3832;mso-position-horizontal-relative:page;mso-position-vertical-relative:page">
            <v:imagedata r:id="rId10" o:title=""/>
            <w10:wrap anchorx="page" anchory="page"/>
          </v:shape>
        </w:pict>
      </w:r>
      <w:r w:rsidR="004E4B4A">
        <w:rPr>
          <w:spacing w:val="1"/>
          <w:sz w:val="24"/>
          <w:szCs w:val="24"/>
        </w:rPr>
        <w:t>S</w:t>
      </w:r>
      <w:r w:rsidR="004E4B4A">
        <w:rPr>
          <w:sz w:val="24"/>
          <w:szCs w:val="24"/>
        </w:rPr>
        <w:t>ubs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mn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 xml:space="preserve">tul,   </w:t>
      </w:r>
      <w:r w:rsidR="004E4B4A">
        <w:rPr>
          <w:spacing w:val="7"/>
          <w:sz w:val="24"/>
          <w:szCs w:val="24"/>
        </w:rPr>
        <w:t xml:space="preserve"> </w:t>
      </w:r>
      <w:r w:rsidR="004E4B4A">
        <w:rPr>
          <w:sz w:val="24"/>
          <w:szCs w:val="24"/>
        </w:rPr>
        <w:t>d</w:t>
      </w:r>
      <w:r w:rsidR="004E4B4A">
        <w:rPr>
          <w:spacing w:val="-1"/>
          <w:sz w:val="24"/>
          <w:szCs w:val="24"/>
        </w:rPr>
        <w:t>r</w:t>
      </w:r>
      <w:r w:rsidR="004E4B4A">
        <w:rPr>
          <w:sz w:val="24"/>
          <w:szCs w:val="24"/>
        </w:rPr>
        <w:t xml:space="preserve">.…………………....................................................…,   </w:t>
      </w:r>
      <w:r w:rsidR="004E4B4A">
        <w:rPr>
          <w:spacing w:val="7"/>
          <w:sz w:val="24"/>
          <w:szCs w:val="24"/>
        </w:rPr>
        <w:t xml:space="preserve"> </w:t>
      </w:r>
      <w:r w:rsidR="004E4B4A">
        <w:rPr>
          <w:spacing w:val="-1"/>
          <w:sz w:val="24"/>
          <w:szCs w:val="24"/>
        </w:rPr>
        <w:t>ră</w:t>
      </w:r>
      <w:r w:rsidR="004E4B4A">
        <w:rPr>
          <w:sz w:val="24"/>
          <w:szCs w:val="24"/>
        </w:rPr>
        <w:t xml:space="preserve">spund   </w:t>
      </w:r>
      <w:r w:rsidR="004E4B4A">
        <w:rPr>
          <w:spacing w:val="7"/>
          <w:sz w:val="24"/>
          <w:szCs w:val="24"/>
        </w:rPr>
        <w:t xml:space="preserve"> </w:t>
      </w:r>
      <w:r w:rsidR="004E4B4A">
        <w:rPr>
          <w:sz w:val="24"/>
          <w:szCs w:val="24"/>
        </w:rPr>
        <w:t xml:space="preserve">de   </w:t>
      </w:r>
      <w:r w:rsidR="004E4B4A">
        <w:rPr>
          <w:spacing w:val="6"/>
          <w:sz w:val="24"/>
          <w:szCs w:val="24"/>
        </w:rPr>
        <w:t xml:space="preserve"> </w:t>
      </w:r>
      <w:r w:rsidR="004E4B4A">
        <w:rPr>
          <w:spacing w:val="2"/>
          <w:sz w:val="24"/>
          <w:szCs w:val="24"/>
        </w:rPr>
        <w:t>r</w:t>
      </w:r>
      <w:r w:rsidR="004E4B4A">
        <w:rPr>
          <w:spacing w:val="-1"/>
          <w:sz w:val="24"/>
          <w:szCs w:val="24"/>
        </w:rPr>
        <w:t>ea</w:t>
      </w:r>
      <w:r w:rsidR="004E4B4A">
        <w:rPr>
          <w:sz w:val="24"/>
          <w:szCs w:val="24"/>
        </w:rPr>
        <w:t>lit</w:t>
      </w:r>
      <w:r w:rsidR="004E4B4A">
        <w:rPr>
          <w:spacing w:val="-1"/>
          <w:sz w:val="24"/>
          <w:szCs w:val="24"/>
        </w:rPr>
        <w:t>a</w:t>
      </w:r>
      <w:r w:rsidR="004E4B4A">
        <w:rPr>
          <w:spacing w:val="3"/>
          <w:sz w:val="24"/>
          <w:szCs w:val="24"/>
        </w:rPr>
        <w:t>t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 xml:space="preserve">a   </w:t>
      </w:r>
      <w:r w:rsidR="004E4B4A">
        <w:rPr>
          <w:spacing w:val="6"/>
          <w:sz w:val="24"/>
          <w:szCs w:val="24"/>
        </w:rPr>
        <w:t xml:space="preserve"> </w:t>
      </w:r>
      <w:r w:rsidR="004E4B4A">
        <w:rPr>
          <w:sz w:val="24"/>
          <w:szCs w:val="24"/>
        </w:rPr>
        <w:t xml:space="preserve">şi </w:t>
      </w:r>
      <w:r w:rsidR="004E4B4A">
        <w:rPr>
          <w:spacing w:val="-1"/>
          <w:sz w:val="24"/>
          <w:szCs w:val="24"/>
        </w:rPr>
        <w:t>e</w:t>
      </w:r>
      <w:r w:rsidR="004E4B4A">
        <w:rPr>
          <w:spacing w:val="2"/>
          <w:sz w:val="24"/>
          <w:szCs w:val="24"/>
        </w:rPr>
        <w:t>x</w:t>
      </w:r>
      <w:r w:rsidR="004E4B4A">
        <w:rPr>
          <w:spacing w:val="-1"/>
          <w:sz w:val="24"/>
          <w:szCs w:val="24"/>
        </w:rPr>
        <w:t>ac</w:t>
      </w:r>
      <w:r w:rsidR="004E4B4A">
        <w:rPr>
          <w:sz w:val="24"/>
          <w:szCs w:val="24"/>
        </w:rPr>
        <w:t>tit</w:t>
      </w:r>
      <w:r w:rsidR="004E4B4A">
        <w:rPr>
          <w:spacing w:val="-1"/>
          <w:sz w:val="24"/>
          <w:szCs w:val="24"/>
        </w:rPr>
        <w:t>a</w:t>
      </w:r>
      <w:r w:rsidR="004E4B4A">
        <w:rPr>
          <w:sz w:val="24"/>
          <w:szCs w:val="24"/>
        </w:rPr>
        <w:t>t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a</w:t>
      </w:r>
      <w:r w:rsidR="004E4B4A">
        <w:rPr>
          <w:spacing w:val="-1"/>
          <w:sz w:val="24"/>
          <w:szCs w:val="24"/>
        </w:rPr>
        <w:t xml:space="preserve"> c</w:t>
      </w:r>
      <w:r w:rsidR="004E4B4A">
        <w:rPr>
          <w:sz w:val="24"/>
          <w:szCs w:val="24"/>
        </w:rPr>
        <w:t>ompl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>t</w:t>
      </w:r>
      <w:r w:rsidR="004E4B4A">
        <w:rPr>
          <w:spacing w:val="-1"/>
          <w:sz w:val="24"/>
          <w:szCs w:val="24"/>
        </w:rPr>
        <w:t>ăr</w:t>
      </w:r>
      <w:r w:rsidR="004E4B4A">
        <w:rPr>
          <w:sz w:val="24"/>
          <w:szCs w:val="24"/>
        </w:rPr>
        <w:t>ii p</w:t>
      </w:r>
      <w:r w:rsidR="004E4B4A">
        <w:rPr>
          <w:spacing w:val="2"/>
          <w:sz w:val="24"/>
          <w:szCs w:val="24"/>
        </w:rPr>
        <w:t>r</w:t>
      </w:r>
      <w:r w:rsidR="004E4B4A">
        <w:rPr>
          <w:spacing w:val="-1"/>
          <w:sz w:val="24"/>
          <w:szCs w:val="24"/>
        </w:rPr>
        <w:t>e</w:t>
      </w:r>
      <w:r w:rsidR="004E4B4A">
        <w:rPr>
          <w:spacing w:val="1"/>
          <w:sz w:val="24"/>
          <w:szCs w:val="24"/>
        </w:rPr>
        <w:t>z</w:t>
      </w:r>
      <w:r w:rsidR="004E4B4A">
        <w:rPr>
          <w:spacing w:val="-1"/>
          <w:sz w:val="24"/>
          <w:szCs w:val="24"/>
        </w:rPr>
        <w:t>e</w:t>
      </w:r>
      <w:r w:rsidR="004E4B4A">
        <w:rPr>
          <w:sz w:val="24"/>
          <w:szCs w:val="24"/>
        </w:rPr>
        <w:t xml:space="preserve">ntului </w:t>
      </w:r>
      <w:r w:rsidR="004E4B4A">
        <w:rPr>
          <w:spacing w:val="-1"/>
          <w:sz w:val="24"/>
          <w:szCs w:val="24"/>
        </w:rPr>
        <w:t>f</w:t>
      </w:r>
      <w:r w:rsidR="004E4B4A">
        <w:rPr>
          <w:sz w:val="24"/>
          <w:szCs w:val="24"/>
        </w:rPr>
        <w:t>o</w:t>
      </w:r>
      <w:r w:rsidR="004E4B4A">
        <w:rPr>
          <w:spacing w:val="-1"/>
          <w:sz w:val="24"/>
          <w:szCs w:val="24"/>
        </w:rPr>
        <w:t>r</w:t>
      </w:r>
      <w:r w:rsidR="004E4B4A">
        <w:rPr>
          <w:sz w:val="24"/>
          <w:szCs w:val="24"/>
        </w:rPr>
        <w:t>mul</w:t>
      </w:r>
      <w:r w:rsidR="004E4B4A">
        <w:rPr>
          <w:spacing w:val="-1"/>
          <w:sz w:val="24"/>
          <w:szCs w:val="24"/>
        </w:rPr>
        <w:t>ar</w:t>
      </w:r>
      <w:r w:rsidR="004E4B4A">
        <w:rPr>
          <w:sz w:val="24"/>
          <w:szCs w:val="24"/>
        </w:rPr>
        <w:t>.</w:t>
      </w: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before="15" w:line="220" w:lineRule="exact"/>
        <w:rPr>
          <w:sz w:val="22"/>
          <w:szCs w:val="22"/>
        </w:rPr>
      </w:pPr>
    </w:p>
    <w:p w:rsidR="002978C8" w:rsidRDefault="00183874">
      <w:pPr>
        <w:spacing w:line="260" w:lineRule="exact"/>
        <w:ind w:left="193"/>
        <w:rPr>
          <w:sz w:val="24"/>
          <w:szCs w:val="24"/>
        </w:rPr>
      </w:pPr>
      <w:r>
        <w:pict>
          <v:group id="_x0000_s1309" style="position:absolute;left:0;text-align:left;margin-left:89.05pt;margin-top:-.45pt;width:112.45pt;height:12.85pt;z-index:-3833;mso-position-horizontal-relative:page" coordorigin="1781,-9" coordsize="2249,257">
            <v:shape id="_x0000_s1317" type="#_x0000_t75" style="position:absolute;left:1781;top:-9;width:266;height:257">
              <v:imagedata r:id="rId7" o:title=""/>
            </v:shape>
            <v:shape id="_x0000_s1316" type="#_x0000_t75" style="position:absolute;left:2064;top:-9;width:266;height:257">
              <v:imagedata r:id="rId7" o:title=""/>
            </v:shape>
            <v:shape id="_x0000_s1315" type="#_x0000_t75" style="position:absolute;left:2347;top:-9;width:266;height:257">
              <v:imagedata r:id="rId7" o:title=""/>
            </v:shape>
            <v:shape id="_x0000_s1314" type="#_x0000_t75" style="position:absolute;left:2630;top:-9;width:266;height:257">
              <v:imagedata r:id="rId7" o:title=""/>
            </v:shape>
            <v:shape id="_x0000_s1313" type="#_x0000_t75" style="position:absolute;left:2914;top:-9;width:266;height:257">
              <v:imagedata r:id="rId7" o:title=""/>
            </v:shape>
            <v:shape id="_x0000_s1312" type="#_x0000_t75" style="position:absolute;left:3197;top:-9;width:266;height:257">
              <v:imagedata r:id="rId7" o:title=""/>
            </v:shape>
            <v:shape id="_x0000_s1311" type="#_x0000_t75" style="position:absolute;left:3480;top:-9;width:266;height:257">
              <v:imagedata r:id="rId7" o:title=""/>
            </v:shape>
            <v:shape id="_x0000_s1310" type="#_x0000_t75" style="position:absolute;left:3763;top:-9;width:266;height:257">
              <v:imagedata r:id="rId7" o:title=""/>
            </v:shape>
            <w10:wrap anchorx="page"/>
          </v:group>
        </w:pict>
      </w:r>
      <w:r>
        <w:pict>
          <v:shape id="_x0000_s1308" type="#_x0000_t202" style="position:absolute;left:0;text-align:left;margin-left:88.3pt;margin-top:-1.45pt;width:114.3pt;height:14.9pt;z-index:-38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2978C8">
                    <w:trPr>
                      <w:trHeight w:hRule="exact" w:val="283"/>
                    </w:trPr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  <w:tc>
                      <w:tcPr>
                        <w:tcW w:w="2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978C8" w:rsidRDefault="002978C8"/>
                    </w:tc>
                  </w:tr>
                </w:tbl>
                <w:p w:rsidR="002978C8" w:rsidRDefault="002978C8"/>
              </w:txbxContent>
            </v:textbox>
            <w10:wrap anchorx="page"/>
          </v:shape>
        </w:pict>
      </w:r>
      <w:r w:rsidR="004E4B4A">
        <w:rPr>
          <w:position w:val="-1"/>
          <w:sz w:val="24"/>
          <w:szCs w:val="24"/>
        </w:rPr>
        <w:t>D</w:t>
      </w:r>
      <w:r w:rsidR="004E4B4A">
        <w:rPr>
          <w:spacing w:val="-1"/>
          <w:position w:val="-1"/>
          <w:sz w:val="24"/>
          <w:szCs w:val="24"/>
        </w:rPr>
        <w:t>a</w:t>
      </w:r>
      <w:r w:rsidR="004E4B4A">
        <w:rPr>
          <w:position w:val="-1"/>
          <w:sz w:val="24"/>
          <w:szCs w:val="24"/>
        </w:rPr>
        <w:t>t</w:t>
      </w:r>
      <w:r w:rsidR="004E4B4A">
        <w:rPr>
          <w:spacing w:val="-1"/>
          <w:position w:val="-1"/>
          <w:sz w:val="24"/>
          <w:szCs w:val="24"/>
        </w:rPr>
        <w:t>a</w:t>
      </w:r>
      <w:r w:rsidR="004E4B4A">
        <w:rPr>
          <w:position w:val="-1"/>
          <w:sz w:val="24"/>
          <w:szCs w:val="24"/>
        </w:rPr>
        <w:t xml:space="preserve">:                                                                                               </w:t>
      </w:r>
      <w:r w:rsidR="004E4B4A">
        <w:rPr>
          <w:spacing w:val="22"/>
          <w:position w:val="-1"/>
          <w:sz w:val="24"/>
          <w:szCs w:val="24"/>
        </w:rPr>
        <w:t xml:space="preserve"> </w:t>
      </w:r>
      <w:r w:rsidR="004E4B4A">
        <w:rPr>
          <w:spacing w:val="1"/>
          <w:position w:val="-1"/>
          <w:sz w:val="24"/>
          <w:szCs w:val="24"/>
        </w:rPr>
        <w:t>S</w:t>
      </w:r>
      <w:r w:rsidR="004E4B4A">
        <w:rPr>
          <w:spacing w:val="-1"/>
          <w:position w:val="-1"/>
          <w:sz w:val="24"/>
          <w:szCs w:val="24"/>
        </w:rPr>
        <w:t>e</w:t>
      </w:r>
      <w:r w:rsidR="004E4B4A">
        <w:rPr>
          <w:position w:val="-1"/>
          <w:sz w:val="24"/>
          <w:szCs w:val="24"/>
        </w:rPr>
        <w:t>mn</w:t>
      </w:r>
      <w:r w:rsidR="004E4B4A">
        <w:rPr>
          <w:spacing w:val="-1"/>
          <w:position w:val="-1"/>
          <w:sz w:val="24"/>
          <w:szCs w:val="24"/>
        </w:rPr>
        <w:t>ă</w:t>
      </w:r>
      <w:r w:rsidR="004E4B4A">
        <w:rPr>
          <w:position w:val="-1"/>
          <w:sz w:val="24"/>
          <w:szCs w:val="24"/>
        </w:rPr>
        <w:t>tu</w:t>
      </w:r>
      <w:r w:rsidR="004E4B4A">
        <w:rPr>
          <w:spacing w:val="-1"/>
          <w:position w:val="-1"/>
          <w:sz w:val="24"/>
          <w:szCs w:val="24"/>
        </w:rPr>
        <w:t>r</w:t>
      </w:r>
      <w:r w:rsidR="004E4B4A">
        <w:rPr>
          <w:position w:val="-1"/>
          <w:sz w:val="24"/>
          <w:szCs w:val="24"/>
        </w:rPr>
        <w:t>a</w:t>
      </w:r>
      <w:r w:rsidR="004E4B4A">
        <w:rPr>
          <w:spacing w:val="-1"/>
          <w:position w:val="-1"/>
          <w:sz w:val="24"/>
          <w:szCs w:val="24"/>
        </w:rPr>
        <w:t xml:space="preserve"> </w:t>
      </w:r>
      <w:r w:rsidR="004E4B4A">
        <w:rPr>
          <w:position w:val="-1"/>
          <w:sz w:val="24"/>
          <w:szCs w:val="24"/>
        </w:rPr>
        <w:t>şi p</w:t>
      </w:r>
      <w:r w:rsidR="004E4B4A">
        <w:rPr>
          <w:spacing w:val="-1"/>
          <w:position w:val="-1"/>
          <w:sz w:val="24"/>
          <w:szCs w:val="24"/>
        </w:rPr>
        <w:t>ar</w:t>
      </w:r>
      <w:r w:rsidR="004E4B4A">
        <w:rPr>
          <w:spacing w:val="1"/>
          <w:position w:val="-1"/>
          <w:sz w:val="24"/>
          <w:szCs w:val="24"/>
        </w:rPr>
        <w:t>a</w:t>
      </w:r>
      <w:r w:rsidR="004E4B4A">
        <w:rPr>
          <w:spacing w:val="-1"/>
          <w:position w:val="-1"/>
          <w:sz w:val="24"/>
          <w:szCs w:val="24"/>
        </w:rPr>
        <w:t>f</w:t>
      </w:r>
      <w:r w:rsidR="004E4B4A">
        <w:rPr>
          <w:position w:val="-1"/>
          <w:sz w:val="24"/>
          <w:szCs w:val="24"/>
        </w:rPr>
        <w:t>a</w:t>
      </w:r>
      <w:r w:rsidR="004E4B4A">
        <w:rPr>
          <w:spacing w:val="1"/>
          <w:position w:val="-1"/>
          <w:sz w:val="24"/>
          <w:szCs w:val="24"/>
        </w:rPr>
        <w:t xml:space="preserve"> </w:t>
      </w:r>
      <w:r w:rsidR="004E4B4A">
        <w:rPr>
          <w:position w:val="-1"/>
          <w:sz w:val="24"/>
          <w:szCs w:val="24"/>
        </w:rPr>
        <w:t>m</w:t>
      </w:r>
      <w:r w:rsidR="004E4B4A">
        <w:rPr>
          <w:spacing w:val="-1"/>
          <w:position w:val="-1"/>
          <w:sz w:val="24"/>
          <w:szCs w:val="24"/>
        </w:rPr>
        <w:t>e</w:t>
      </w:r>
      <w:r w:rsidR="004E4B4A">
        <w:rPr>
          <w:position w:val="-1"/>
          <w:sz w:val="24"/>
          <w:szCs w:val="24"/>
        </w:rPr>
        <w:t>di</w:t>
      </w:r>
      <w:r w:rsidR="004E4B4A">
        <w:rPr>
          <w:spacing w:val="-1"/>
          <w:position w:val="-1"/>
          <w:sz w:val="24"/>
          <w:szCs w:val="24"/>
        </w:rPr>
        <w:t>c</w:t>
      </w:r>
      <w:r w:rsidR="004E4B4A">
        <w:rPr>
          <w:position w:val="-1"/>
          <w:sz w:val="24"/>
          <w:szCs w:val="24"/>
        </w:rPr>
        <w:t xml:space="preserve">ului </w:t>
      </w:r>
      <w:r w:rsidR="004E4B4A">
        <w:rPr>
          <w:spacing w:val="-1"/>
          <w:position w:val="-1"/>
          <w:sz w:val="24"/>
          <w:szCs w:val="24"/>
        </w:rPr>
        <w:t>c</w:t>
      </w:r>
      <w:r w:rsidR="004E4B4A">
        <w:rPr>
          <w:position w:val="-1"/>
          <w:sz w:val="24"/>
          <w:szCs w:val="24"/>
        </w:rPr>
        <w:t>u</w:t>
      </w:r>
      <w:r w:rsidR="004E4B4A">
        <w:rPr>
          <w:spacing w:val="-1"/>
          <w:position w:val="-1"/>
          <w:sz w:val="24"/>
          <w:szCs w:val="24"/>
        </w:rPr>
        <w:t>ra</w:t>
      </w:r>
      <w:r w:rsidR="004E4B4A">
        <w:rPr>
          <w:position w:val="-1"/>
          <w:sz w:val="24"/>
          <w:szCs w:val="24"/>
        </w:rPr>
        <w:t>nt</w:t>
      </w:r>
    </w:p>
    <w:p w:rsidR="002978C8" w:rsidRDefault="002978C8">
      <w:pPr>
        <w:spacing w:before="1" w:line="100" w:lineRule="exact"/>
        <w:rPr>
          <w:sz w:val="11"/>
          <w:szCs w:val="11"/>
        </w:rPr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2978C8">
      <w:pPr>
        <w:spacing w:line="200" w:lineRule="exact"/>
      </w:pPr>
    </w:p>
    <w:p w:rsidR="002978C8" w:rsidRDefault="004E4B4A" w:rsidP="009F64E2">
      <w:pPr>
        <w:spacing w:before="29" w:line="360" w:lineRule="auto"/>
        <w:ind w:left="118" w:right="1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ntului,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împ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ună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ăr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lini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și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tine de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onsimț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ntul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ția pe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ră</w:t>
      </w:r>
      <w:r>
        <w:rPr>
          <w:sz w:val="24"/>
          <w:szCs w:val="24"/>
        </w:rPr>
        <w:t>spund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 a 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ului,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în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ă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ii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ului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onstituie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să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ță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care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udit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olul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în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</w:p>
    <w:sectPr w:rsidR="002978C8">
      <w:headerReference w:type="default" r:id="rId11"/>
      <w:pgSz w:w="11920" w:h="16860"/>
      <w:pgMar w:top="780" w:right="720" w:bottom="0" w:left="10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74" w:rsidRDefault="00183874">
      <w:r>
        <w:separator/>
      </w:r>
    </w:p>
  </w:endnote>
  <w:endnote w:type="continuationSeparator" w:id="0">
    <w:p w:rsidR="00183874" w:rsidRDefault="0018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74" w:rsidRDefault="00183874">
      <w:r>
        <w:separator/>
      </w:r>
    </w:p>
  </w:footnote>
  <w:footnote w:type="continuationSeparator" w:id="0">
    <w:p w:rsidR="00183874" w:rsidRDefault="0018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C8" w:rsidRDefault="002978C8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C8" w:rsidRDefault="002978C8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C8" w:rsidRDefault="002978C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C2A4D"/>
    <w:multiLevelType w:val="multilevel"/>
    <w:tmpl w:val="0EC4EC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C8"/>
    <w:rsid w:val="00183874"/>
    <w:rsid w:val="002978C8"/>
    <w:rsid w:val="002D33AC"/>
    <w:rsid w:val="004E4B4A"/>
    <w:rsid w:val="0066152B"/>
    <w:rsid w:val="00741F78"/>
    <w:rsid w:val="009F64E2"/>
    <w:rsid w:val="00AD07A7"/>
    <w:rsid w:val="00B85F6C"/>
    <w:rsid w:val="00BD7A2F"/>
    <w:rsid w:val="00CC4FC4"/>
    <w:rsid w:val="00CF40F0"/>
    <w:rsid w:val="00F1647B"/>
    <w:rsid w:val="00FA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A5B94"/>
  <w15:docId w15:val="{EC8A1635-A338-4E8A-8257-42D43290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Luciana Vasilescu</cp:lastModifiedBy>
  <cp:revision>9</cp:revision>
  <dcterms:created xsi:type="dcterms:W3CDTF">2017-04-07T05:54:00Z</dcterms:created>
  <dcterms:modified xsi:type="dcterms:W3CDTF">2017-04-07T08:24:00Z</dcterms:modified>
</cp:coreProperties>
</file>